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C" w:rsidRDefault="00FA74AC" w:rsidP="00F1435B">
      <w:pPr>
        <w:pStyle w:val="Standard"/>
        <w:jc w:val="center"/>
        <w:rPr>
          <w:b/>
        </w:rPr>
      </w:pPr>
    </w:p>
    <w:p w:rsidR="00F1435B" w:rsidRDefault="009C191A" w:rsidP="00F1435B">
      <w:pPr>
        <w:pStyle w:val="Standard"/>
        <w:jc w:val="center"/>
      </w:pPr>
      <w:r>
        <w:rPr>
          <w:b/>
        </w:rPr>
        <w:t xml:space="preserve">ZÁPIS </w:t>
      </w:r>
      <w:r w:rsidR="00F95A9F">
        <w:rPr>
          <w:b/>
        </w:rPr>
        <w:t>30</w:t>
      </w:r>
      <w:r w:rsidR="00F1435B">
        <w:rPr>
          <w:b/>
        </w:rPr>
        <w:t>. ZASEDÁNÍ ZASTUPITELSTVA OBCE POPOVICE</w:t>
      </w:r>
    </w:p>
    <w:p w:rsidR="00F1435B" w:rsidRDefault="00F1435B" w:rsidP="00F1435B">
      <w:pPr>
        <w:pStyle w:val="Standard"/>
        <w:pBdr>
          <w:bottom w:val="single" w:sz="8" w:space="0" w:color="000000"/>
        </w:pBdr>
        <w:jc w:val="center"/>
      </w:pPr>
      <w:r>
        <w:t xml:space="preserve">konaného dne </w:t>
      </w:r>
      <w:r w:rsidR="00822E4F">
        <w:t>2</w:t>
      </w:r>
      <w:r w:rsidR="00F95A9F">
        <w:t>4</w:t>
      </w:r>
      <w:r w:rsidR="00CB26B0">
        <w:t xml:space="preserve">. </w:t>
      </w:r>
      <w:r w:rsidR="00F95A9F">
        <w:t>srpna</w:t>
      </w:r>
      <w:r w:rsidR="008D5541">
        <w:t xml:space="preserve"> 2022 </w:t>
      </w:r>
      <w:r>
        <w:t>v 1</w:t>
      </w:r>
      <w:r w:rsidR="009C191A">
        <w:t>9</w:t>
      </w:r>
      <w:r>
        <w:t>:00 hodin v</w:t>
      </w:r>
      <w:r w:rsidR="00CC33F5">
        <w:t> sále hospody v</w:t>
      </w:r>
      <w:r>
        <w:t xml:space="preserve"> Popovicích</w:t>
      </w:r>
    </w:p>
    <w:p w:rsidR="00F1435B" w:rsidRDefault="00F1435B" w:rsidP="00F1435B">
      <w:pPr>
        <w:pStyle w:val="Standard"/>
        <w:rPr>
          <w:b/>
        </w:rPr>
      </w:pPr>
    </w:p>
    <w:p w:rsidR="00F1435B" w:rsidRDefault="00F1435B" w:rsidP="00F1435B">
      <w:pPr>
        <w:pStyle w:val="Standard"/>
        <w:rPr>
          <w:b/>
        </w:rPr>
      </w:pPr>
    </w:p>
    <w:p w:rsidR="00F1435B" w:rsidRDefault="00F1435B" w:rsidP="00F1435B">
      <w:pPr>
        <w:pStyle w:val="Standarduser"/>
        <w:jc w:val="both"/>
      </w:pPr>
      <w:r>
        <w:t>Zasedání Zastupitelstva obce Popovice (dále jen “zastupitelstvo“) bylo zahájeno v 1</w:t>
      </w:r>
      <w:r w:rsidR="009C191A">
        <w:t>9</w:t>
      </w:r>
      <w:r>
        <w:t>:00 hod. starostkou obce paní Bc. Danielou Fialovou.</w:t>
      </w:r>
    </w:p>
    <w:p w:rsidR="00F1435B" w:rsidRDefault="00F1435B" w:rsidP="00F1435B">
      <w:pPr>
        <w:pStyle w:val="Standarduser"/>
        <w:jc w:val="both"/>
      </w:pPr>
    </w:p>
    <w:p w:rsidR="00487BA6" w:rsidRPr="00E27E87" w:rsidRDefault="00F1435B" w:rsidP="00F1435B">
      <w:pPr>
        <w:pStyle w:val="Standarduser"/>
        <w:jc w:val="both"/>
        <w:rPr>
          <w:rFonts w:ascii="Times" w:hAnsi="Times" w:cs="Times"/>
        </w:rPr>
      </w:pPr>
      <w:r>
        <w:rPr>
          <w:rFonts w:ascii="Times" w:hAnsi="Times" w:cs="Times"/>
        </w:rPr>
        <w:t>Přítomni na zasedání zastupitelstva byli následujíc</w:t>
      </w:r>
      <w:r w:rsidR="0046729E">
        <w:rPr>
          <w:rFonts w:ascii="Times" w:hAnsi="Times" w:cs="Times"/>
        </w:rPr>
        <w:t xml:space="preserve">í zastupitelé: </w:t>
      </w:r>
      <w:r w:rsidR="0046729E" w:rsidRPr="00CF067D">
        <w:rPr>
          <w:rFonts w:ascii="Times" w:hAnsi="Times" w:cs="Times"/>
        </w:rPr>
        <w:t>Daniela Fialová</w:t>
      </w:r>
      <w:r w:rsidRPr="00CF067D">
        <w:rPr>
          <w:rFonts w:ascii="Times" w:hAnsi="Times" w:cs="Times"/>
        </w:rPr>
        <w:t>,</w:t>
      </w:r>
      <w:r w:rsidR="00A3472A" w:rsidRPr="00CF067D">
        <w:rPr>
          <w:rFonts w:ascii="Times" w:hAnsi="Times" w:cs="Times"/>
        </w:rPr>
        <w:t xml:space="preserve"> Eva</w:t>
      </w:r>
      <w:r w:rsidR="00A3472A" w:rsidRPr="00F95A9F">
        <w:rPr>
          <w:rFonts w:ascii="Times" w:hAnsi="Times" w:cs="Times"/>
          <w:color w:val="0070C0"/>
        </w:rPr>
        <w:t xml:space="preserve"> </w:t>
      </w:r>
      <w:r w:rsidR="00A3472A" w:rsidRPr="00E27E87">
        <w:rPr>
          <w:rFonts w:ascii="Times" w:hAnsi="Times" w:cs="Times"/>
        </w:rPr>
        <w:t>Hrudová,</w:t>
      </w:r>
      <w:r w:rsidR="00F95A9F" w:rsidRPr="00E27E87">
        <w:rPr>
          <w:rFonts w:ascii="Times" w:hAnsi="Times" w:cs="Times"/>
        </w:rPr>
        <w:t xml:space="preserve"> </w:t>
      </w:r>
      <w:r w:rsidR="009C191A" w:rsidRPr="00E27E87">
        <w:rPr>
          <w:rFonts w:ascii="Times" w:hAnsi="Times" w:cs="Times"/>
        </w:rPr>
        <w:t>Róbert Jankovýc</w:t>
      </w:r>
      <w:r w:rsidR="00270B34" w:rsidRPr="00E27E87">
        <w:rPr>
          <w:rFonts w:ascii="Times" w:hAnsi="Times" w:cs="Times"/>
        </w:rPr>
        <w:t>h</w:t>
      </w:r>
      <w:r w:rsidR="00E27E87" w:rsidRPr="00E27E87">
        <w:rPr>
          <w:rFonts w:ascii="Times" w:hAnsi="Times" w:cs="Times"/>
        </w:rPr>
        <w:t>,</w:t>
      </w:r>
      <w:r w:rsidR="008F7388" w:rsidRPr="00E27E87">
        <w:rPr>
          <w:rFonts w:ascii="Times" w:hAnsi="Times" w:cs="Times"/>
        </w:rPr>
        <w:t xml:space="preserve"> </w:t>
      </w:r>
      <w:r w:rsidR="008F7D7B" w:rsidRPr="00E27E87">
        <w:rPr>
          <w:rFonts w:ascii="Times" w:hAnsi="Times" w:cs="Times"/>
        </w:rPr>
        <w:t>František Maxián</w:t>
      </w:r>
      <w:r w:rsidR="00E27E87" w:rsidRPr="00E27E87">
        <w:rPr>
          <w:rFonts w:ascii="Times" w:hAnsi="Times" w:cs="Times"/>
        </w:rPr>
        <w:t xml:space="preserve"> a</w:t>
      </w:r>
      <w:r w:rsidR="00F95A9F" w:rsidRPr="00E27E87">
        <w:rPr>
          <w:rFonts w:ascii="Times" w:hAnsi="Times" w:cs="Times"/>
        </w:rPr>
        <w:t xml:space="preserve"> Jiří Bednář</w:t>
      </w:r>
    </w:p>
    <w:p w:rsidR="001B39C6" w:rsidRPr="00E27E87" w:rsidRDefault="001B39C6" w:rsidP="00F1435B">
      <w:pPr>
        <w:pStyle w:val="Standarduser"/>
        <w:jc w:val="both"/>
        <w:rPr>
          <w:rFonts w:ascii="Times" w:hAnsi="Times" w:cs="Times"/>
        </w:rPr>
      </w:pPr>
      <w:r w:rsidRPr="00E27E87">
        <w:rPr>
          <w:rFonts w:ascii="Times" w:hAnsi="Times" w:cs="Times"/>
        </w:rPr>
        <w:t>Omluven</w:t>
      </w:r>
      <w:r w:rsidR="008F7388" w:rsidRPr="00E27E87">
        <w:rPr>
          <w:rFonts w:ascii="Times" w:hAnsi="Times" w:cs="Times"/>
        </w:rPr>
        <w:t>i</w:t>
      </w:r>
      <w:r w:rsidRPr="00E27E87">
        <w:rPr>
          <w:rFonts w:ascii="Times" w:hAnsi="Times" w:cs="Times"/>
        </w:rPr>
        <w:t xml:space="preserve">: </w:t>
      </w:r>
      <w:r w:rsidR="00F95A9F" w:rsidRPr="00E27E87">
        <w:rPr>
          <w:rFonts w:ascii="Times" w:hAnsi="Times" w:cs="Times"/>
        </w:rPr>
        <w:t>Michaela Kubíková</w:t>
      </w:r>
      <w:r w:rsidR="00ED7C8C" w:rsidRPr="00E27E87">
        <w:rPr>
          <w:rFonts w:ascii="Times" w:hAnsi="Times" w:cs="Times"/>
        </w:rPr>
        <w:t>, Petr Havlík</w:t>
      </w:r>
    </w:p>
    <w:p w:rsidR="00107FE6" w:rsidRDefault="00107FE6" w:rsidP="00F1435B">
      <w:pPr>
        <w:pStyle w:val="Standarduser"/>
        <w:jc w:val="both"/>
        <w:rPr>
          <w:rFonts w:ascii="Times" w:hAnsi="Times" w:cs="Times"/>
        </w:rPr>
      </w:pPr>
    </w:p>
    <w:p w:rsidR="00F1435B" w:rsidRDefault="00F1435B" w:rsidP="00F1435B">
      <w:pPr>
        <w:pStyle w:val="Standarduser"/>
        <w:jc w:val="both"/>
        <w:rPr>
          <w:rFonts w:ascii="Times" w:hAnsi="Times" w:cs="Times"/>
        </w:rPr>
      </w:pPr>
      <w:r>
        <w:rPr>
          <w:rFonts w:ascii="Times" w:hAnsi="Times" w:cs="Times"/>
        </w:rPr>
        <w:t>Zastupitelstvo bylo usnášeníschopné.</w:t>
      </w:r>
    </w:p>
    <w:p w:rsidR="00F1435B" w:rsidRDefault="00F1435B" w:rsidP="00F1435B">
      <w:pPr>
        <w:pStyle w:val="Standarduser"/>
        <w:jc w:val="both"/>
        <w:rPr>
          <w:rFonts w:ascii="Times" w:hAnsi="Times" w:cs="Times"/>
        </w:rPr>
      </w:pPr>
    </w:p>
    <w:p w:rsidR="00F1435B" w:rsidRDefault="00F1435B" w:rsidP="00F1435B">
      <w:pPr>
        <w:pStyle w:val="Standarduser"/>
        <w:jc w:val="both"/>
      </w:pPr>
      <w:r>
        <w:rPr>
          <w:rFonts w:ascii="Times" w:hAnsi="Times" w:cs="Times"/>
        </w:rPr>
        <w:t xml:space="preserve">Starostka obce seznámila přítomné s tím, že zasedání bylo svoláno řádně v souladu s § 93 odst. 1 zákona č. 128/2000 Sb. zákona o obcích – pozvánka byla zveřejněna po dobu nejméně 7 dní na úřední desce Obecního úřadu Popovice, a to </w:t>
      </w:r>
      <w:r w:rsidRPr="008F7D7B">
        <w:rPr>
          <w:rFonts w:ascii="Times" w:hAnsi="Times" w:cs="Times"/>
        </w:rPr>
        <w:t xml:space="preserve">od </w:t>
      </w:r>
      <w:r w:rsidR="00D727F1" w:rsidRPr="008F7D7B">
        <w:rPr>
          <w:rFonts w:ascii="Times" w:hAnsi="Times" w:cs="Times"/>
        </w:rPr>
        <w:t>1</w:t>
      </w:r>
      <w:r w:rsidR="00226E1C">
        <w:rPr>
          <w:rFonts w:ascii="Times" w:hAnsi="Times" w:cs="Times"/>
        </w:rPr>
        <w:t>8</w:t>
      </w:r>
      <w:r w:rsidR="00D727F1" w:rsidRPr="008F7D7B">
        <w:rPr>
          <w:rFonts w:ascii="Times" w:hAnsi="Times" w:cs="Times"/>
        </w:rPr>
        <w:t xml:space="preserve">. </w:t>
      </w:r>
      <w:r w:rsidR="00226E1C">
        <w:rPr>
          <w:rFonts w:ascii="Times" w:hAnsi="Times" w:cs="Times"/>
        </w:rPr>
        <w:t>srpna</w:t>
      </w:r>
      <w:r w:rsidR="008D5541" w:rsidRPr="008F7D7B">
        <w:rPr>
          <w:rFonts w:ascii="Times" w:hAnsi="Times" w:cs="Times"/>
        </w:rPr>
        <w:t xml:space="preserve"> 2022</w:t>
      </w:r>
      <w:r w:rsidRPr="008F7D7B">
        <w:rPr>
          <w:rFonts w:ascii="Times" w:hAnsi="Times" w:cs="Times"/>
        </w:rPr>
        <w:t>. Sou</w:t>
      </w:r>
      <w:r>
        <w:rPr>
          <w:rFonts w:ascii="Times" w:hAnsi="Times" w:cs="Times"/>
        </w:rPr>
        <w:t>časně byla zveřejněna na „elektronické úřední desce“.</w:t>
      </w:r>
    </w:p>
    <w:p w:rsidR="00F1435B" w:rsidRDefault="00F1435B" w:rsidP="00F1435B">
      <w:pPr>
        <w:pStyle w:val="Standard"/>
        <w:jc w:val="both"/>
      </w:pPr>
    </w:p>
    <w:p w:rsidR="00F1435B" w:rsidRDefault="00F1435B" w:rsidP="00F1435B">
      <w:pPr>
        <w:pStyle w:val="Standard"/>
        <w:ind w:firstLine="360"/>
        <w:jc w:val="both"/>
      </w:pPr>
      <w:r>
        <w:rPr>
          <w:b/>
        </w:rPr>
        <w:t>1)</w:t>
      </w:r>
      <w:r>
        <w:t xml:space="preserve"> </w:t>
      </w:r>
      <w:r>
        <w:rPr>
          <w:b/>
        </w:rPr>
        <w:t>PROGRAM JEDNÁNÍ</w:t>
      </w:r>
      <w:r>
        <w:t>:</w:t>
      </w:r>
    </w:p>
    <w:p w:rsidR="00F1435B" w:rsidRDefault="00F1435B" w:rsidP="00F1435B">
      <w:pPr>
        <w:pStyle w:val="Standard"/>
        <w:jc w:val="both"/>
        <w:rPr>
          <w:b/>
        </w:rPr>
      </w:pPr>
    </w:p>
    <w:p w:rsidR="00F95A9F" w:rsidRPr="00F95A9F" w:rsidRDefault="002C4166" w:rsidP="00F95A9F">
      <w:pPr>
        <w:pStyle w:val="Standard"/>
        <w:ind w:left="567" w:hanging="283"/>
        <w:jc w:val="both"/>
        <w:rPr>
          <w:color w:val="000000"/>
        </w:rPr>
      </w:pPr>
      <w:r w:rsidRPr="002C4166">
        <w:rPr>
          <w:color w:val="000000"/>
        </w:rPr>
        <w:t>1.</w:t>
      </w:r>
      <w:r>
        <w:rPr>
          <w:color w:val="000000"/>
        </w:rPr>
        <w:tab/>
      </w:r>
      <w:r w:rsidR="00F95A9F" w:rsidRPr="00F95A9F">
        <w:rPr>
          <w:color w:val="000000"/>
        </w:rPr>
        <w:t>Technický bod (volba ověřovatelů zápisu, volba zapisovatele zápisu, schválení programu 30. zasedání Zastupitelstva obce Popovice)</w:t>
      </w:r>
    </w:p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2. Kontrola plnění usnesení ze 29. zasedání zastupitelstva ze dne 23. června 2022</w:t>
      </w:r>
    </w:p>
    <w:p w:rsidR="00F95A9F" w:rsidRPr="00F95A9F" w:rsidRDefault="00F95A9F" w:rsidP="002F5A81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 xml:space="preserve">3. </w:t>
      </w:r>
      <w:bookmarkStart w:id="0" w:name="_Hlk112253868"/>
      <w:r w:rsidRPr="00F95A9F">
        <w:rPr>
          <w:color w:val="000000"/>
        </w:rPr>
        <w:t>Projednání a schválení Smlouvy o poskytnutí dotace z rozpočtu Jihomoravského kraje v rámci dotačního titulu Dotace</w:t>
      </w:r>
      <w:r w:rsidR="002F5A81">
        <w:rPr>
          <w:color w:val="000000"/>
        </w:rPr>
        <w:t xml:space="preserve"> </w:t>
      </w:r>
      <w:r w:rsidRPr="00F95A9F">
        <w:rPr>
          <w:color w:val="000000"/>
        </w:rPr>
        <w:t>obcím na zpracování územních plánů 2022</w:t>
      </w:r>
    </w:p>
    <w:bookmarkEnd w:id="0"/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4. Projednání nabídek a výběr dodavatele na akci ,,Rozšíření veřejného osvětlení obce Popovice“</w:t>
      </w:r>
    </w:p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5. Schválení vstupního příspěvku do DSO KTS Ekologie ve výši 50.000 Kč</w:t>
      </w:r>
    </w:p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6. Projednání rozpočtového opatření 5/2022</w:t>
      </w:r>
    </w:p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7. Projednání žádosti pořádání kulturní akce</w:t>
      </w:r>
    </w:p>
    <w:p w:rsidR="00F95A9F" w:rsidRPr="00F95A9F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8. Disku</w:t>
      </w:r>
      <w:r w:rsidR="00226E1C">
        <w:rPr>
          <w:color w:val="000000"/>
        </w:rPr>
        <w:t>s</w:t>
      </w:r>
      <w:r w:rsidRPr="00F95A9F">
        <w:rPr>
          <w:color w:val="000000"/>
        </w:rPr>
        <w:t>e</w:t>
      </w:r>
    </w:p>
    <w:p w:rsidR="008D5541" w:rsidRDefault="00F95A9F" w:rsidP="00F95A9F">
      <w:pPr>
        <w:pStyle w:val="Standard"/>
        <w:ind w:left="567" w:hanging="283"/>
        <w:jc w:val="both"/>
        <w:rPr>
          <w:color w:val="000000"/>
        </w:rPr>
      </w:pPr>
      <w:r w:rsidRPr="00F95A9F">
        <w:rPr>
          <w:color w:val="000000"/>
        </w:rPr>
        <w:t>9. Závěr</w:t>
      </w:r>
    </w:p>
    <w:p w:rsidR="00F95A9F" w:rsidRDefault="00F95A9F" w:rsidP="00F95A9F">
      <w:pPr>
        <w:pStyle w:val="Standard"/>
        <w:ind w:left="567" w:hanging="283"/>
        <w:jc w:val="both"/>
        <w:rPr>
          <w:color w:val="000000"/>
        </w:rPr>
      </w:pPr>
    </w:p>
    <w:p w:rsidR="00F95A9F" w:rsidRDefault="00F95A9F" w:rsidP="00F95A9F">
      <w:pPr>
        <w:pStyle w:val="Standard"/>
        <w:ind w:left="567" w:hanging="283"/>
        <w:jc w:val="both"/>
        <w:rPr>
          <w:i/>
        </w:rPr>
      </w:pPr>
    </w:p>
    <w:p w:rsidR="00F1435B" w:rsidRPr="00943570" w:rsidRDefault="00F1435B" w:rsidP="00911CAE">
      <w:pPr>
        <w:pStyle w:val="Standard"/>
        <w:ind w:left="709" w:hanging="709"/>
        <w:jc w:val="both"/>
        <w:rPr>
          <w:rFonts w:eastAsia="Times New Roman" w:cs="Times New Roman"/>
          <w:b/>
          <w:lang w:bidi="ar-SA"/>
        </w:rPr>
      </w:pPr>
      <w:r>
        <w:rPr>
          <w:i/>
        </w:rPr>
        <w:t>Ad 1)</w:t>
      </w:r>
      <w:r w:rsidR="00911CAE">
        <w:rPr>
          <w:i/>
        </w:rPr>
        <w:t xml:space="preserve">  </w:t>
      </w:r>
      <w:r w:rsidRPr="00943570">
        <w:rPr>
          <w:rFonts w:eastAsia="Times New Roman" w:cs="Times New Roman"/>
          <w:b/>
          <w:lang w:bidi="ar-SA"/>
        </w:rPr>
        <w:t>Technický bod</w:t>
      </w:r>
      <w:r>
        <w:rPr>
          <w:rFonts w:eastAsia="Times New Roman" w:cs="Times New Roman"/>
          <w:b/>
          <w:lang w:bidi="ar-SA"/>
        </w:rPr>
        <w:t xml:space="preserve"> </w:t>
      </w:r>
      <w:r w:rsidRPr="00943570">
        <w:rPr>
          <w:b/>
          <w:color w:val="000000"/>
        </w:rPr>
        <w:t xml:space="preserve">(volba ověřovatelů zápisu, volba zapisovatele zápisu, schválení </w:t>
      </w:r>
      <w:r w:rsidR="00911CAE">
        <w:rPr>
          <w:b/>
          <w:color w:val="000000"/>
        </w:rPr>
        <w:t xml:space="preserve">  </w:t>
      </w:r>
      <w:r w:rsidRPr="00943570">
        <w:rPr>
          <w:b/>
          <w:color w:val="000000"/>
        </w:rPr>
        <w:t xml:space="preserve">programu </w:t>
      </w:r>
      <w:r w:rsidR="00B7201B">
        <w:rPr>
          <w:b/>
          <w:color w:val="000000"/>
        </w:rPr>
        <w:t>30</w:t>
      </w:r>
      <w:r w:rsidR="009C191A">
        <w:rPr>
          <w:b/>
          <w:color w:val="000000"/>
        </w:rPr>
        <w:t xml:space="preserve">. zasedání </w:t>
      </w:r>
      <w:r w:rsidR="00E54978">
        <w:rPr>
          <w:b/>
          <w:color w:val="000000"/>
        </w:rPr>
        <w:t>Z</w:t>
      </w:r>
      <w:r w:rsidR="00E54978" w:rsidRPr="00943570">
        <w:rPr>
          <w:b/>
          <w:color w:val="000000"/>
        </w:rPr>
        <w:t xml:space="preserve">astupitelstva </w:t>
      </w:r>
      <w:r w:rsidRPr="00943570">
        <w:rPr>
          <w:b/>
          <w:color w:val="000000"/>
        </w:rPr>
        <w:t>obce Popovice)</w:t>
      </w:r>
    </w:p>
    <w:p w:rsidR="00F1435B" w:rsidRDefault="00F1435B" w:rsidP="00F1435B">
      <w:pPr>
        <w:pStyle w:val="Standarduser"/>
        <w:ind w:left="1068"/>
        <w:jc w:val="both"/>
        <w:rPr>
          <w:rFonts w:ascii="Times" w:hAnsi="Times" w:cs="Times"/>
        </w:rPr>
      </w:pPr>
    </w:p>
    <w:p w:rsidR="00F1435B" w:rsidRDefault="00F1435B" w:rsidP="00ED7C8C">
      <w:pPr>
        <w:pStyle w:val="Standarduser"/>
        <w:ind w:left="1068" w:hanging="359"/>
        <w:jc w:val="both"/>
      </w:pPr>
      <w:r>
        <w:rPr>
          <w:rFonts w:ascii="Times" w:hAnsi="Times" w:cs="Times"/>
        </w:rPr>
        <w:t>Zastupitelstvo navrhuje jako zapisovatel</w:t>
      </w:r>
      <w:r w:rsidR="0021207D">
        <w:rPr>
          <w:rFonts w:ascii="Times" w:hAnsi="Times" w:cs="Times"/>
        </w:rPr>
        <w:t>ku</w:t>
      </w:r>
      <w:r>
        <w:rPr>
          <w:rFonts w:ascii="Times" w:hAnsi="Times" w:cs="Times"/>
        </w:rPr>
        <w:t xml:space="preserve"> paní </w:t>
      </w:r>
      <w:r w:rsidR="00F95A9F" w:rsidRPr="00E27E87">
        <w:rPr>
          <w:rFonts w:ascii="Times" w:hAnsi="Times" w:cs="Times"/>
        </w:rPr>
        <w:t>Evu Hrudovou</w:t>
      </w:r>
      <w:r>
        <w:rPr>
          <w:rFonts w:ascii="Times" w:hAnsi="Times" w:cs="Times"/>
        </w:rPr>
        <w:t>.</w:t>
      </w:r>
    </w:p>
    <w:p w:rsidR="00F1435B" w:rsidRPr="00313023" w:rsidRDefault="00B30B11" w:rsidP="00ED7C8C">
      <w:pPr>
        <w:pStyle w:val="Standard"/>
        <w:ind w:left="1068" w:hanging="359"/>
        <w:jc w:val="both"/>
        <w:rPr>
          <w:b/>
          <w:color w:val="0070C0"/>
        </w:rPr>
      </w:pPr>
      <w:r>
        <w:t>Navrhuje</w:t>
      </w:r>
      <w:r w:rsidR="000A520C">
        <w:t xml:space="preserve"> </w:t>
      </w:r>
      <w:r w:rsidR="00F1435B">
        <w:t>ověřovatele zápisu</w:t>
      </w:r>
      <w:r w:rsidR="00E33BA7" w:rsidRPr="00E33BA7">
        <w:t xml:space="preserve"> </w:t>
      </w:r>
      <w:r w:rsidR="00E33BA7">
        <w:t>pan</w:t>
      </w:r>
      <w:r w:rsidR="00B632CE">
        <w:t xml:space="preserve">a </w:t>
      </w:r>
      <w:r w:rsidR="00B632CE" w:rsidRPr="00E27E87">
        <w:t xml:space="preserve">Františka Maxiána a pana </w:t>
      </w:r>
      <w:r w:rsidR="00ED7C8C" w:rsidRPr="00E27E87">
        <w:t>Jiřího Bednáře</w:t>
      </w:r>
      <w:r w:rsidR="00906EDB" w:rsidRPr="00E27E87">
        <w:t>.</w:t>
      </w:r>
    </w:p>
    <w:p w:rsidR="00F1435B" w:rsidRDefault="00F1435B" w:rsidP="00ED7C8C">
      <w:pPr>
        <w:pStyle w:val="Standard"/>
        <w:ind w:left="360" w:hanging="359"/>
        <w:jc w:val="both"/>
        <w:rPr>
          <w:b/>
        </w:rPr>
      </w:pPr>
    </w:p>
    <w:p w:rsidR="00F1435B" w:rsidRDefault="00F1435B" w:rsidP="00ED7C8C">
      <w:pPr>
        <w:pStyle w:val="Standard"/>
        <w:ind w:left="360" w:firstLine="349"/>
        <w:jc w:val="both"/>
      </w:pPr>
      <w:r>
        <w:rPr>
          <w:b/>
        </w:rPr>
        <w:t xml:space="preserve">Hlasování   Pro: </w:t>
      </w:r>
      <w:r w:rsidR="000A520C">
        <w:rPr>
          <w:b/>
        </w:rPr>
        <w:t>5</w:t>
      </w:r>
      <w:r>
        <w:rPr>
          <w:b/>
        </w:rPr>
        <w:t xml:space="preserve">         Proti:    0         Zdržel  se:    0</w:t>
      </w:r>
    </w:p>
    <w:p w:rsidR="00F1435B" w:rsidRDefault="00F1435B" w:rsidP="00ED7C8C">
      <w:pPr>
        <w:pStyle w:val="Standard"/>
        <w:ind w:hanging="359"/>
        <w:jc w:val="both"/>
        <w:rPr>
          <w:b/>
        </w:rPr>
      </w:pPr>
    </w:p>
    <w:p w:rsidR="00A26201" w:rsidRPr="00E27E87" w:rsidRDefault="00F1435B" w:rsidP="00ED7C8C">
      <w:pPr>
        <w:pStyle w:val="Standard"/>
        <w:ind w:left="709"/>
        <w:jc w:val="both"/>
      </w:pPr>
      <w:r>
        <w:rPr>
          <w:b/>
        </w:rPr>
        <w:t>Usnesen</w:t>
      </w:r>
      <w:r w:rsidR="00F21892">
        <w:rPr>
          <w:b/>
        </w:rPr>
        <w:t>í č. Z</w:t>
      </w:r>
      <w:r w:rsidR="00B7201B">
        <w:rPr>
          <w:b/>
        </w:rPr>
        <w:t>30</w:t>
      </w:r>
      <w:r>
        <w:rPr>
          <w:b/>
        </w:rPr>
        <w:t>/20</w:t>
      </w:r>
      <w:r w:rsidR="009C191A">
        <w:rPr>
          <w:b/>
        </w:rPr>
        <w:t>2</w:t>
      </w:r>
      <w:r w:rsidR="002E3ADF">
        <w:rPr>
          <w:b/>
        </w:rPr>
        <w:t>2</w:t>
      </w:r>
      <w:r>
        <w:rPr>
          <w:b/>
        </w:rPr>
        <w:t xml:space="preserve">/1: </w:t>
      </w:r>
      <w:r>
        <w:t xml:space="preserve">Zastupitelstvo určilo </w:t>
      </w:r>
      <w:r w:rsidR="00E54978">
        <w:t xml:space="preserve">zapisovatelkou </w:t>
      </w:r>
      <w:r>
        <w:t xml:space="preserve">zápisu paní </w:t>
      </w:r>
      <w:r w:rsidR="00313023" w:rsidRPr="00E27E87">
        <w:t>Evu Hrudovou</w:t>
      </w:r>
      <w:r w:rsidRPr="00E27E87">
        <w:t xml:space="preserve"> a ověřovateli zápisu </w:t>
      </w:r>
      <w:r w:rsidR="002E3ADF" w:rsidRPr="00E27E87">
        <w:t xml:space="preserve">pana </w:t>
      </w:r>
      <w:r w:rsidR="00ED7C8C" w:rsidRPr="00E27E87">
        <w:t>Františka Maxiána a pana Jiřího Bednáře</w:t>
      </w:r>
      <w:r w:rsidR="0044365C" w:rsidRPr="00E27E87">
        <w:t>.</w:t>
      </w:r>
    </w:p>
    <w:p w:rsidR="00512F61" w:rsidRDefault="00512F61" w:rsidP="00ED7C8C">
      <w:pPr>
        <w:pStyle w:val="Standard"/>
        <w:ind w:left="1068" w:hanging="359"/>
        <w:jc w:val="both"/>
      </w:pPr>
    </w:p>
    <w:p w:rsidR="00F1435B" w:rsidRDefault="00F1435B" w:rsidP="00ED7C8C">
      <w:pPr>
        <w:pStyle w:val="Odstavecseseznamem"/>
        <w:numPr>
          <w:ilvl w:val="0"/>
          <w:numId w:val="8"/>
        </w:numPr>
        <w:ind w:left="1134" w:hanging="359"/>
        <w:jc w:val="both"/>
      </w:pPr>
      <w:r>
        <w:rPr>
          <w:b/>
        </w:rPr>
        <w:t>Pr</w:t>
      </w:r>
      <w:r w:rsidR="009C191A">
        <w:rPr>
          <w:b/>
        </w:rPr>
        <w:t xml:space="preserve">ojednání a schválení programu </w:t>
      </w:r>
      <w:r w:rsidR="00B7201B">
        <w:rPr>
          <w:b/>
        </w:rPr>
        <w:t>30</w:t>
      </w:r>
      <w:r>
        <w:rPr>
          <w:b/>
        </w:rPr>
        <w:t>. zasedání</w:t>
      </w:r>
    </w:p>
    <w:p w:rsidR="00F1435B" w:rsidRDefault="00F1435B" w:rsidP="00ED7C8C">
      <w:pPr>
        <w:pStyle w:val="Odstavecseseznamem"/>
        <w:ind w:left="1134" w:hanging="359"/>
        <w:jc w:val="both"/>
        <w:rPr>
          <w:rFonts w:ascii="Times" w:hAnsi="Times" w:cs="Times"/>
        </w:rPr>
      </w:pPr>
    </w:p>
    <w:p w:rsidR="00107FE6" w:rsidRPr="00E27E87" w:rsidRDefault="00F1435B" w:rsidP="00ED7C8C">
      <w:pPr>
        <w:pStyle w:val="Standarduser"/>
        <w:ind w:left="709"/>
        <w:jc w:val="both"/>
        <w:rPr>
          <w:rFonts w:ascii="Times" w:hAnsi="Times" w:cs="Times"/>
        </w:rPr>
      </w:pPr>
      <w:r w:rsidRPr="00E27E87">
        <w:rPr>
          <w:rFonts w:ascii="Times" w:hAnsi="Times" w:cs="Times"/>
        </w:rPr>
        <w:t>Starostka seznámila přítomné s návrhem programu jednání</w:t>
      </w:r>
      <w:r w:rsidR="00107FE6" w:rsidRPr="00E27E87">
        <w:rPr>
          <w:rFonts w:ascii="Times" w:hAnsi="Times" w:cs="Times"/>
        </w:rPr>
        <w:t xml:space="preserve">. K návrhu programu </w:t>
      </w:r>
      <w:r w:rsidR="002E3ADF" w:rsidRPr="00E27E87">
        <w:rPr>
          <w:rFonts w:ascii="Times" w:hAnsi="Times" w:cs="Times"/>
        </w:rPr>
        <w:t>ne</w:t>
      </w:r>
      <w:r w:rsidR="00835F6B" w:rsidRPr="00E27E87">
        <w:rPr>
          <w:rFonts w:ascii="Times" w:hAnsi="Times" w:cs="Times"/>
        </w:rPr>
        <w:t xml:space="preserve">byl vznesen </w:t>
      </w:r>
      <w:r w:rsidR="00225CEC" w:rsidRPr="00E27E87">
        <w:rPr>
          <w:rFonts w:ascii="Times" w:hAnsi="Times" w:cs="Times"/>
        </w:rPr>
        <w:t xml:space="preserve">žádný </w:t>
      </w:r>
      <w:r w:rsidR="00107FE6" w:rsidRPr="00E27E87">
        <w:rPr>
          <w:rFonts w:ascii="Times" w:hAnsi="Times" w:cs="Times"/>
        </w:rPr>
        <w:t>návrh na doplnění programu zasedání</w:t>
      </w:r>
      <w:r w:rsidR="002E3ADF" w:rsidRPr="00E27E87">
        <w:rPr>
          <w:rFonts w:ascii="Times" w:hAnsi="Times" w:cs="Times"/>
        </w:rPr>
        <w:t>.</w:t>
      </w:r>
    </w:p>
    <w:p w:rsidR="00835F6B" w:rsidRPr="00E27E87" w:rsidRDefault="00835F6B" w:rsidP="00835F6B">
      <w:pPr>
        <w:pStyle w:val="Standarduser"/>
        <w:jc w:val="both"/>
        <w:rPr>
          <w:rFonts w:ascii="Times" w:hAnsi="Times" w:cs="Times"/>
        </w:rPr>
      </w:pPr>
    </w:p>
    <w:p w:rsidR="00F1435B" w:rsidRDefault="00F1435B" w:rsidP="00ED7C8C">
      <w:pPr>
        <w:pStyle w:val="Standard"/>
        <w:ind w:left="360" w:firstLine="349"/>
        <w:jc w:val="both"/>
      </w:pPr>
      <w:r w:rsidRPr="00E27E87">
        <w:rPr>
          <w:b/>
        </w:rPr>
        <w:t xml:space="preserve">Hlasování   Pro:    </w:t>
      </w:r>
      <w:r w:rsidR="00E27E87" w:rsidRPr="00E27E87">
        <w:rPr>
          <w:b/>
        </w:rPr>
        <w:t>5</w:t>
      </w:r>
      <w:r>
        <w:rPr>
          <w:b/>
        </w:rPr>
        <w:t xml:space="preserve">   Proti:    0         Zdržel  se:    0</w:t>
      </w:r>
    </w:p>
    <w:p w:rsidR="00F1435B" w:rsidRDefault="00F1435B" w:rsidP="00ED7C8C">
      <w:pPr>
        <w:pStyle w:val="Standard"/>
        <w:ind w:left="360" w:firstLine="349"/>
        <w:jc w:val="both"/>
        <w:rPr>
          <w:b/>
        </w:rPr>
      </w:pPr>
    </w:p>
    <w:p w:rsidR="00F1435B" w:rsidRPr="00F95A9F" w:rsidRDefault="00F1435B" w:rsidP="00ED7C8C">
      <w:pPr>
        <w:pStyle w:val="Standard"/>
        <w:ind w:left="709"/>
        <w:jc w:val="both"/>
        <w:rPr>
          <w:color w:val="0070C0"/>
        </w:rPr>
      </w:pPr>
      <w:r w:rsidRPr="00B7201B">
        <w:rPr>
          <w:b/>
        </w:rPr>
        <w:t>Usnesení č. Z</w:t>
      </w:r>
      <w:r w:rsidR="00F95A9F" w:rsidRPr="00B7201B">
        <w:rPr>
          <w:b/>
        </w:rPr>
        <w:t>30</w:t>
      </w:r>
      <w:r w:rsidRPr="00B7201B">
        <w:rPr>
          <w:b/>
        </w:rPr>
        <w:t>/20</w:t>
      </w:r>
      <w:r w:rsidR="009C191A" w:rsidRPr="00B7201B">
        <w:rPr>
          <w:b/>
        </w:rPr>
        <w:t>2</w:t>
      </w:r>
      <w:r w:rsidR="002E3ADF" w:rsidRPr="00B7201B">
        <w:rPr>
          <w:b/>
        </w:rPr>
        <w:t>2</w:t>
      </w:r>
      <w:r w:rsidRPr="00B7201B">
        <w:rPr>
          <w:b/>
        </w:rPr>
        <w:t>/</w:t>
      </w:r>
      <w:r w:rsidR="00F95A9F" w:rsidRPr="00B7201B">
        <w:rPr>
          <w:b/>
        </w:rPr>
        <w:t>2</w:t>
      </w:r>
      <w:r w:rsidRPr="00E27E87">
        <w:rPr>
          <w:b/>
        </w:rPr>
        <w:t xml:space="preserve">: </w:t>
      </w:r>
      <w:r w:rsidRPr="00E27E87">
        <w:t>Zastupitelstvo schválilo</w:t>
      </w:r>
      <w:r w:rsidR="00855323" w:rsidRPr="00E27E87">
        <w:t xml:space="preserve"> </w:t>
      </w:r>
      <w:r w:rsidRPr="00E27E87">
        <w:t xml:space="preserve">program </w:t>
      </w:r>
      <w:r w:rsidR="00F95A9F" w:rsidRPr="00E27E87">
        <w:t>30</w:t>
      </w:r>
      <w:r w:rsidRPr="00E27E87">
        <w:t xml:space="preserve">. zasedání </w:t>
      </w:r>
      <w:r w:rsidR="00E54978" w:rsidRPr="00E27E87">
        <w:t xml:space="preserve">Zastupitelstva </w:t>
      </w:r>
      <w:r w:rsidRPr="00E27E87">
        <w:t>obce Popovice.</w:t>
      </w:r>
    </w:p>
    <w:p w:rsidR="00F1435B" w:rsidRDefault="00F1435B" w:rsidP="00F1435B">
      <w:pPr>
        <w:pStyle w:val="Standard"/>
        <w:jc w:val="both"/>
      </w:pPr>
    </w:p>
    <w:p w:rsidR="00F1435B" w:rsidRDefault="00F1435B" w:rsidP="00911CAE">
      <w:pPr>
        <w:pStyle w:val="Standard"/>
        <w:jc w:val="both"/>
        <w:rPr>
          <w:b/>
        </w:rPr>
      </w:pPr>
      <w:r>
        <w:rPr>
          <w:i/>
        </w:rPr>
        <w:t>Ad 2</w:t>
      </w:r>
      <w:r>
        <w:t xml:space="preserve">) </w:t>
      </w:r>
      <w:r>
        <w:tab/>
      </w:r>
      <w:r>
        <w:rPr>
          <w:b/>
        </w:rPr>
        <w:t xml:space="preserve">Kontrola plnění usnesení </w:t>
      </w:r>
      <w:r w:rsidR="00855323">
        <w:rPr>
          <w:b/>
        </w:rPr>
        <w:t xml:space="preserve">z </w:t>
      </w:r>
      <w:r w:rsidR="00B56F23">
        <w:rPr>
          <w:b/>
        </w:rPr>
        <w:t>2</w:t>
      </w:r>
      <w:r w:rsidR="00F95A9F">
        <w:rPr>
          <w:b/>
        </w:rPr>
        <w:t>9</w:t>
      </w:r>
      <w:r w:rsidRPr="009145BD">
        <w:rPr>
          <w:b/>
        </w:rPr>
        <w:t xml:space="preserve">. zasedání zastupitelstva ze dne </w:t>
      </w:r>
      <w:r w:rsidR="002F5A81">
        <w:rPr>
          <w:b/>
        </w:rPr>
        <w:t>23</w:t>
      </w:r>
      <w:r w:rsidR="00B632CE" w:rsidRPr="00B632CE">
        <w:rPr>
          <w:b/>
        </w:rPr>
        <w:t xml:space="preserve">. </w:t>
      </w:r>
      <w:r w:rsidR="002F5A81">
        <w:rPr>
          <w:b/>
        </w:rPr>
        <w:t>června</w:t>
      </w:r>
      <w:r w:rsidR="00B632CE" w:rsidRPr="00B632CE">
        <w:rPr>
          <w:b/>
        </w:rPr>
        <w:t xml:space="preserve"> 2022</w:t>
      </w:r>
    </w:p>
    <w:p w:rsidR="00F1435B" w:rsidRDefault="00F1435B" w:rsidP="00F1435B">
      <w:pPr>
        <w:pStyle w:val="Standard"/>
        <w:ind w:left="708"/>
        <w:jc w:val="both"/>
      </w:pPr>
    </w:p>
    <w:p w:rsidR="00F1435B" w:rsidRDefault="00FE51FB" w:rsidP="00F1435B">
      <w:pPr>
        <w:pStyle w:val="Standard"/>
        <w:ind w:left="708"/>
        <w:jc w:val="both"/>
      </w:pPr>
      <w:r>
        <w:t>Starostka shrnula usnesení</w:t>
      </w:r>
      <w:r w:rsidR="00225CEC">
        <w:t xml:space="preserve"> z</w:t>
      </w:r>
      <w:r>
        <w:t xml:space="preserve"> </w:t>
      </w:r>
      <w:r w:rsidR="00B56F23">
        <w:t>2</w:t>
      </w:r>
      <w:r w:rsidR="002F5A81">
        <w:t>9</w:t>
      </w:r>
      <w:r w:rsidR="00F1435B">
        <w:t>. zasedání zastupitelstva</w:t>
      </w:r>
      <w:r w:rsidR="00F1435B">
        <w:rPr>
          <w:b/>
        </w:rPr>
        <w:t xml:space="preserve"> </w:t>
      </w:r>
      <w:r w:rsidR="00F1435B">
        <w:t xml:space="preserve">ze dne </w:t>
      </w:r>
      <w:r w:rsidR="002F5A81">
        <w:rPr>
          <w:color w:val="000000"/>
        </w:rPr>
        <w:t>23</w:t>
      </w:r>
      <w:r w:rsidR="00B632CE">
        <w:rPr>
          <w:color w:val="000000"/>
        </w:rPr>
        <w:t xml:space="preserve">. </w:t>
      </w:r>
      <w:r w:rsidR="002F5A81">
        <w:rPr>
          <w:color w:val="000000"/>
        </w:rPr>
        <w:t>června</w:t>
      </w:r>
      <w:r w:rsidR="00B632CE">
        <w:rPr>
          <w:color w:val="000000"/>
        </w:rPr>
        <w:t xml:space="preserve"> </w:t>
      </w:r>
      <w:r w:rsidR="00B632CE" w:rsidRPr="009722C1">
        <w:rPr>
          <w:color w:val="000000"/>
        </w:rPr>
        <w:t>202</w:t>
      </w:r>
      <w:r w:rsidR="00B632CE">
        <w:rPr>
          <w:color w:val="000000"/>
        </w:rPr>
        <w:t>2</w:t>
      </w:r>
    </w:p>
    <w:p w:rsidR="00F1435B" w:rsidRDefault="00F1435B" w:rsidP="00F1435B">
      <w:pPr>
        <w:pStyle w:val="Standard"/>
        <w:ind w:firstLine="708"/>
        <w:jc w:val="both"/>
        <w:rPr>
          <w:b/>
        </w:rPr>
      </w:pPr>
    </w:p>
    <w:p w:rsidR="00F1435B" w:rsidRPr="00E27E87" w:rsidRDefault="00F1435B" w:rsidP="00F1435B">
      <w:pPr>
        <w:pStyle w:val="Standard"/>
        <w:ind w:firstLine="708"/>
        <w:jc w:val="both"/>
      </w:pPr>
      <w:r w:rsidRPr="00E27E87">
        <w:rPr>
          <w:b/>
        </w:rPr>
        <w:t>Usnesení jsou průběžně plněna nebo jsou již splněna.</w:t>
      </w:r>
    </w:p>
    <w:p w:rsidR="00F1435B" w:rsidRDefault="00F1435B" w:rsidP="00F1435B">
      <w:pPr>
        <w:pStyle w:val="Standard"/>
        <w:jc w:val="both"/>
      </w:pPr>
    </w:p>
    <w:p w:rsidR="00211D17" w:rsidRDefault="00F1435B" w:rsidP="002B25C6">
      <w:pPr>
        <w:pStyle w:val="Standard"/>
        <w:ind w:left="705" w:hanging="705"/>
        <w:jc w:val="both"/>
        <w:rPr>
          <w:color w:val="000000"/>
        </w:rPr>
      </w:pPr>
      <w:r>
        <w:rPr>
          <w:i/>
        </w:rPr>
        <w:t>Ad 3)</w:t>
      </w:r>
      <w:r>
        <w:rPr>
          <w:b/>
        </w:rPr>
        <w:t xml:space="preserve"> </w:t>
      </w:r>
      <w:r>
        <w:rPr>
          <w:b/>
        </w:rPr>
        <w:tab/>
      </w:r>
      <w:r w:rsidR="002F5A81" w:rsidRPr="002F5A81">
        <w:rPr>
          <w:b/>
          <w:bCs/>
          <w:color w:val="000000"/>
        </w:rPr>
        <w:t>Projednání a schválení Smlouvy o poskytnutí dotace z rozpočtu Jihomoravského kraje v rámci dotačního titulu Dotace obcím na zpracování územních plánů 2022</w:t>
      </w:r>
    </w:p>
    <w:p w:rsidR="00BD36EF" w:rsidRDefault="00BD36EF" w:rsidP="002B25C6">
      <w:pPr>
        <w:pStyle w:val="Standard"/>
        <w:ind w:left="705" w:hanging="705"/>
        <w:jc w:val="both"/>
        <w:rPr>
          <w:bCs/>
        </w:rPr>
      </w:pPr>
      <w:r>
        <w:rPr>
          <w:bCs/>
        </w:rPr>
        <w:tab/>
      </w:r>
    </w:p>
    <w:p w:rsidR="00EF6C8C" w:rsidRDefault="00EF6C8C" w:rsidP="005061DE">
      <w:pPr>
        <w:pStyle w:val="Standard"/>
        <w:ind w:firstLine="705"/>
        <w:jc w:val="both"/>
      </w:pPr>
      <w:r>
        <w:rPr>
          <w:b/>
        </w:rPr>
        <w:t xml:space="preserve">Hlasování   Pro:    </w:t>
      </w:r>
      <w:r w:rsidR="00E27E87" w:rsidRPr="00CD2E25">
        <w:rPr>
          <w:b/>
        </w:rPr>
        <w:t>5</w:t>
      </w:r>
      <w:r>
        <w:rPr>
          <w:b/>
        </w:rPr>
        <w:t xml:space="preserve">     Proti:    0         Zdržel  se:    0</w:t>
      </w:r>
    </w:p>
    <w:p w:rsidR="00EF6C8C" w:rsidRDefault="00EF6C8C" w:rsidP="00EF6C8C">
      <w:pPr>
        <w:pStyle w:val="Standard"/>
        <w:ind w:left="360" w:firstLine="708"/>
        <w:jc w:val="both"/>
        <w:rPr>
          <w:b/>
        </w:rPr>
      </w:pPr>
    </w:p>
    <w:p w:rsidR="005B7B0C" w:rsidRPr="002F5A81" w:rsidRDefault="00EF6C8C" w:rsidP="005B7B0C">
      <w:pPr>
        <w:pStyle w:val="Standard"/>
        <w:ind w:left="705"/>
        <w:jc w:val="both"/>
        <w:rPr>
          <w:b/>
          <w:bCs/>
          <w:color w:val="0070C0"/>
        </w:rPr>
      </w:pPr>
      <w:r w:rsidRPr="00B7201B">
        <w:rPr>
          <w:b/>
        </w:rPr>
        <w:t>Usnesení č. Z</w:t>
      </w:r>
      <w:r w:rsidR="002F5A81" w:rsidRPr="00B7201B">
        <w:rPr>
          <w:b/>
        </w:rPr>
        <w:t>30</w:t>
      </w:r>
      <w:r w:rsidRPr="00B7201B">
        <w:rPr>
          <w:b/>
        </w:rPr>
        <w:t>/202</w:t>
      </w:r>
      <w:r w:rsidR="009A6049" w:rsidRPr="00B7201B">
        <w:rPr>
          <w:b/>
        </w:rPr>
        <w:t>2</w:t>
      </w:r>
      <w:r w:rsidRPr="00B7201B">
        <w:rPr>
          <w:b/>
        </w:rPr>
        <w:t>/3</w:t>
      </w:r>
      <w:r w:rsidRPr="00CF067D">
        <w:rPr>
          <w:b/>
        </w:rPr>
        <w:t>:</w:t>
      </w:r>
      <w:r w:rsidRPr="002F5A81">
        <w:rPr>
          <w:b/>
          <w:color w:val="0070C0"/>
        </w:rPr>
        <w:t xml:space="preserve"> </w:t>
      </w:r>
      <w:r w:rsidRPr="00CD2E25">
        <w:t xml:space="preserve">Zastupitelstvo </w:t>
      </w:r>
      <w:r w:rsidR="002F5A81" w:rsidRPr="00CD2E25">
        <w:t xml:space="preserve">projednalo a schválilo </w:t>
      </w:r>
      <w:r w:rsidR="002F5A81" w:rsidRPr="00CD2E25">
        <w:rPr>
          <w:b/>
          <w:bCs/>
        </w:rPr>
        <w:t>Smlouvu o poskytnutí dotace z rozpočtu Jihomoravského kraje v rámci dotačního titulu Dotace obcím na zpracování územních plánů 2022</w:t>
      </w:r>
      <w:r w:rsidR="002F5A81" w:rsidRPr="002F5A81">
        <w:rPr>
          <w:b/>
          <w:bCs/>
          <w:color w:val="0070C0"/>
        </w:rPr>
        <w:t xml:space="preserve"> </w:t>
      </w:r>
    </w:p>
    <w:p w:rsidR="002F5A81" w:rsidRDefault="002F5A81" w:rsidP="005B7B0C">
      <w:pPr>
        <w:pStyle w:val="Standard"/>
        <w:ind w:left="705"/>
        <w:jc w:val="both"/>
        <w:rPr>
          <w:b/>
        </w:rPr>
      </w:pPr>
    </w:p>
    <w:p w:rsidR="00AD4805" w:rsidRDefault="00C84A2D" w:rsidP="002E3ADF">
      <w:pPr>
        <w:pStyle w:val="Standard"/>
        <w:ind w:left="705" w:hanging="705"/>
        <w:jc w:val="both"/>
        <w:rPr>
          <w:b/>
          <w:bCs/>
          <w:color w:val="000000"/>
        </w:rPr>
      </w:pPr>
      <w:r w:rsidRPr="001D32A8">
        <w:rPr>
          <w:i/>
          <w:iCs/>
          <w:color w:val="000000"/>
        </w:rPr>
        <w:t>Ad 4)</w:t>
      </w:r>
      <w:r>
        <w:rPr>
          <w:b/>
          <w:bCs/>
          <w:color w:val="000000"/>
        </w:rPr>
        <w:t xml:space="preserve"> </w:t>
      </w:r>
      <w:r w:rsidR="00086BA4">
        <w:rPr>
          <w:b/>
          <w:bCs/>
          <w:color w:val="000000"/>
        </w:rPr>
        <w:tab/>
      </w:r>
      <w:r w:rsidR="002F5A81" w:rsidRPr="002F5A81">
        <w:rPr>
          <w:b/>
          <w:bCs/>
          <w:color w:val="000000"/>
        </w:rPr>
        <w:t>Projednání nabídek a výběr dodavatele na akci ,,Rozšíření veřejného osvětlení obce Popovice“</w:t>
      </w:r>
    </w:p>
    <w:p w:rsidR="002F5A81" w:rsidRDefault="002F5A81" w:rsidP="002E3ADF">
      <w:pPr>
        <w:pStyle w:val="Standard"/>
        <w:ind w:left="705" w:hanging="705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ab/>
        <w:t>Výběrového řízení se zúčastnily dvě firmy</w:t>
      </w:r>
      <w:r w:rsidR="00CD2E25">
        <w:rPr>
          <w:i/>
          <w:iCs/>
          <w:color w:val="000000"/>
        </w:rPr>
        <w:t xml:space="preserve"> Lumi s.r.o. a ELTODO osvětlení.</w:t>
      </w:r>
      <w:r>
        <w:rPr>
          <w:i/>
          <w:iCs/>
          <w:color w:val="000000"/>
        </w:rPr>
        <w:t xml:space="preserve"> </w:t>
      </w:r>
      <w:r w:rsidR="00CD2E25">
        <w:rPr>
          <w:i/>
          <w:iCs/>
          <w:color w:val="000000"/>
        </w:rPr>
        <w:t>N</w:t>
      </w:r>
      <w:r>
        <w:rPr>
          <w:i/>
          <w:iCs/>
          <w:color w:val="000000"/>
        </w:rPr>
        <w:t>a základě kritérií</w:t>
      </w:r>
      <w:r w:rsidR="00CD2E25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kdy </w:t>
      </w:r>
      <w:r w:rsidR="00CD2E25">
        <w:rPr>
          <w:i/>
          <w:iCs/>
          <w:color w:val="000000"/>
        </w:rPr>
        <w:t>nejnižší nabídková cena vč. DPH</w:t>
      </w:r>
      <w:r>
        <w:rPr>
          <w:i/>
          <w:iCs/>
          <w:color w:val="000000"/>
        </w:rPr>
        <w:t xml:space="preserve"> za zhotovení měla váhu 100</w:t>
      </w:r>
      <w:r w:rsidR="00CD2E25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%</w:t>
      </w:r>
      <w:r w:rsidR="00226E1C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byla vybrána firma</w:t>
      </w:r>
      <w:r w:rsidR="00CD2E25">
        <w:rPr>
          <w:i/>
          <w:iCs/>
          <w:color w:val="000000"/>
        </w:rPr>
        <w:t xml:space="preserve"> Lumi s.r.o. </w:t>
      </w:r>
      <w:r w:rsidR="001D158A">
        <w:rPr>
          <w:i/>
          <w:iCs/>
          <w:color w:val="000000"/>
        </w:rPr>
        <w:t>s nabídkovou cenou 522 599,06 Kč vč. DPH.</w:t>
      </w:r>
    </w:p>
    <w:p w:rsidR="00DC6F12" w:rsidRDefault="00DC6F12" w:rsidP="002E3ADF">
      <w:pPr>
        <w:pStyle w:val="Standard"/>
        <w:ind w:left="705" w:hanging="705"/>
        <w:jc w:val="both"/>
        <w:rPr>
          <w:bCs/>
        </w:rPr>
      </w:pPr>
    </w:p>
    <w:p w:rsidR="00C84A2D" w:rsidRDefault="00C84A2D" w:rsidP="00C84A2D">
      <w:pPr>
        <w:pStyle w:val="Standard"/>
        <w:ind w:firstLine="705"/>
        <w:jc w:val="both"/>
      </w:pPr>
      <w:r>
        <w:rPr>
          <w:b/>
        </w:rPr>
        <w:t xml:space="preserve">Hlasování   Pro:    </w:t>
      </w:r>
      <w:r w:rsidR="00CD2E25" w:rsidRPr="007C24FA">
        <w:rPr>
          <w:b/>
        </w:rPr>
        <w:t>5</w:t>
      </w:r>
      <w:r>
        <w:rPr>
          <w:b/>
        </w:rPr>
        <w:t xml:space="preserve">    Proti:    0         Zdržel  se:    0</w:t>
      </w:r>
    </w:p>
    <w:p w:rsidR="00C84A2D" w:rsidRDefault="00C84A2D" w:rsidP="00C84A2D">
      <w:pPr>
        <w:pStyle w:val="Standard"/>
        <w:ind w:left="708"/>
        <w:jc w:val="both"/>
        <w:rPr>
          <w:b/>
        </w:rPr>
      </w:pPr>
    </w:p>
    <w:p w:rsidR="00AD4805" w:rsidRDefault="00C84A2D" w:rsidP="00B7201B">
      <w:pPr>
        <w:pStyle w:val="Odstavecseseznamem"/>
        <w:suppressAutoHyphens w:val="0"/>
        <w:autoSpaceDN/>
        <w:spacing w:line="276" w:lineRule="auto"/>
        <w:ind w:left="705"/>
        <w:contextualSpacing/>
        <w:jc w:val="both"/>
        <w:textAlignment w:val="auto"/>
      </w:pPr>
      <w:r>
        <w:rPr>
          <w:b/>
        </w:rPr>
        <w:t>Usnesení č. Z</w:t>
      </w:r>
      <w:r w:rsidR="00B7201B">
        <w:rPr>
          <w:b/>
        </w:rPr>
        <w:t>30</w:t>
      </w:r>
      <w:r>
        <w:rPr>
          <w:b/>
        </w:rPr>
        <w:t>/202</w:t>
      </w:r>
      <w:r w:rsidR="009A6049">
        <w:rPr>
          <w:b/>
        </w:rPr>
        <w:t>2</w:t>
      </w:r>
      <w:r>
        <w:rPr>
          <w:b/>
        </w:rPr>
        <w:t>/</w:t>
      </w:r>
      <w:r w:rsidR="00EF6C8C">
        <w:rPr>
          <w:b/>
        </w:rPr>
        <w:t>4</w:t>
      </w:r>
      <w:r>
        <w:rPr>
          <w:b/>
        </w:rPr>
        <w:t xml:space="preserve">: </w:t>
      </w:r>
      <w:r w:rsidRPr="007C24FA">
        <w:t xml:space="preserve">Zastupitelstvo </w:t>
      </w:r>
      <w:r w:rsidR="002F5A81" w:rsidRPr="007C24FA">
        <w:t xml:space="preserve">projednalo </w:t>
      </w:r>
      <w:r w:rsidR="00B7201B" w:rsidRPr="007C24FA">
        <w:t>nabídky a vybralo jako dodavatele  na akci ,,Rozšíření veřejného osvětlení obce Popovice“</w:t>
      </w:r>
      <w:r w:rsidR="00B7201B">
        <w:t xml:space="preserve"> </w:t>
      </w:r>
      <w:r w:rsidR="001D158A">
        <w:t>spol. Lumi s.r.o. a pověřuje starostku uzavřením smlouvy s touto společností.</w:t>
      </w:r>
    </w:p>
    <w:p w:rsidR="00B7201B" w:rsidRDefault="00B7201B" w:rsidP="00B7201B">
      <w:pPr>
        <w:pStyle w:val="Odstavecseseznamem"/>
        <w:suppressAutoHyphens w:val="0"/>
        <w:autoSpaceDN/>
        <w:spacing w:line="276" w:lineRule="auto"/>
        <w:ind w:left="705"/>
        <w:contextualSpacing/>
        <w:jc w:val="both"/>
        <w:textAlignment w:val="auto"/>
      </w:pPr>
    </w:p>
    <w:p w:rsidR="00F3047F" w:rsidRDefault="00F1435B" w:rsidP="001D32A8">
      <w:pPr>
        <w:pStyle w:val="Standard"/>
        <w:jc w:val="both"/>
        <w:rPr>
          <w:b/>
          <w:bCs/>
          <w:color w:val="000000"/>
        </w:rPr>
      </w:pPr>
      <w:r>
        <w:rPr>
          <w:i/>
        </w:rPr>
        <w:t xml:space="preserve">Ad </w:t>
      </w:r>
      <w:r w:rsidR="00643196">
        <w:rPr>
          <w:i/>
        </w:rPr>
        <w:t>5</w:t>
      </w:r>
      <w:r>
        <w:rPr>
          <w:i/>
        </w:rPr>
        <w:t>)</w:t>
      </w:r>
      <w:r w:rsidR="001D32A8">
        <w:rPr>
          <w:i/>
        </w:rPr>
        <w:tab/>
      </w:r>
      <w:r w:rsidR="00B7201B" w:rsidRPr="00B7201B">
        <w:rPr>
          <w:b/>
          <w:bCs/>
          <w:color w:val="000000"/>
        </w:rPr>
        <w:t>Schválení vstupního příspěvku do DSO KTS Ekologie ve výši 50.000 Kč</w:t>
      </w:r>
    </w:p>
    <w:p w:rsidR="00035861" w:rsidRDefault="00035861" w:rsidP="001D32A8">
      <w:pPr>
        <w:pStyle w:val="Standard"/>
        <w:jc w:val="both"/>
        <w:rPr>
          <w:b/>
          <w:bCs/>
          <w:color w:val="000000"/>
        </w:rPr>
      </w:pPr>
    </w:p>
    <w:p w:rsidR="00035861" w:rsidRDefault="00035861" w:rsidP="00035861">
      <w:pPr>
        <w:pStyle w:val="Standard"/>
        <w:ind w:firstLine="705"/>
        <w:jc w:val="both"/>
      </w:pPr>
      <w:r>
        <w:rPr>
          <w:b/>
          <w:bCs/>
          <w:color w:val="000000"/>
        </w:rPr>
        <w:tab/>
      </w:r>
      <w:r>
        <w:rPr>
          <w:b/>
        </w:rPr>
        <w:t xml:space="preserve">Hlasování   Pro:   </w:t>
      </w:r>
      <w:r w:rsidRPr="00E335D0">
        <w:rPr>
          <w:b/>
        </w:rPr>
        <w:t>5</w:t>
      </w:r>
      <w:r>
        <w:rPr>
          <w:b/>
        </w:rPr>
        <w:t xml:space="preserve">   Proti:    0         Zdržel  se:    0</w:t>
      </w:r>
    </w:p>
    <w:p w:rsidR="00035861" w:rsidRDefault="00035861" w:rsidP="001D32A8">
      <w:pPr>
        <w:pStyle w:val="Standard"/>
        <w:jc w:val="both"/>
        <w:rPr>
          <w:b/>
          <w:bCs/>
          <w:color w:val="000000"/>
        </w:rPr>
      </w:pPr>
    </w:p>
    <w:p w:rsidR="00035861" w:rsidRPr="00035861" w:rsidRDefault="00035861" w:rsidP="00035861">
      <w:pPr>
        <w:pStyle w:val="Standard"/>
        <w:ind w:left="705" w:firstLine="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Usnesení č. Z30/2022/5: </w:t>
      </w:r>
      <w:r w:rsidR="00B7201B" w:rsidRPr="00B7201B">
        <w:rPr>
          <w:color w:val="000000"/>
        </w:rPr>
        <w:t>Obec Popovice jako zakládající člen Dobrovolného svazku obcí KTS EKOLOGIE se sídlem Hutní osada 14, 664 84 Zastávka, IČO dosud nepřiděleno, je povinna uhradit dle čl. 9 Stanov Dobrovolného svazku obcí KTS EKOLOGIE jednorázový vstupní příspěvek ve výši 50 000,- Kč. Na jednorázový vstupní příspěvek zakládajících členům Dobrovolného svazku obcí KTS EKOLOGIE  bude započtena pohledávka obce za převod podílu ve společnosti KTS EKOLOGIE s.r.o. IČO: 283 10 942, se sídlem Hutní osada 14, 664 84 Zastávka na Dobrovolný svazek obcí KTS EKOLOGIE, kdy částka 50 000,- Kč odpovídá  vkladu většiny obcí do základního kapitálu  společnosti KTS EKOLOGIE s.r.o. Obec Popovice vložila do základního kapitálu společnosti KTS EKOLOGIE s.r.o. částku 25 000,- Kč, za převod podílu ve společnosti KTS EKOLOGIE s.r.o. jí bude započítán</w:t>
      </w:r>
      <w:r w:rsidR="000A31E0">
        <w:rPr>
          <w:color w:val="000000"/>
        </w:rPr>
        <w:t>a</w:t>
      </w:r>
      <w:r w:rsidR="00B7201B" w:rsidRPr="00B7201B">
        <w:rPr>
          <w:color w:val="000000"/>
        </w:rPr>
        <w:t xml:space="preserve"> na vstupní příspěvek částka 25 000,- Kč, zbývá doplatit 25 000,- Kč.</w:t>
      </w:r>
    </w:p>
    <w:p w:rsidR="00F3047F" w:rsidRPr="00035861" w:rsidRDefault="000A31E0" w:rsidP="00035861">
      <w:pPr>
        <w:pStyle w:val="Standard"/>
        <w:ind w:left="709"/>
        <w:jc w:val="both"/>
        <w:rPr>
          <w:color w:val="000000"/>
        </w:rPr>
      </w:pPr>
      <w:r w:rsidRPr="000A31E0">
        <w:rPr>
          <w:bCs/>
        </w:rPr>
        <w:lastRenderedPageBreak/>
        <w:t>Zastupitelstvo obce</w:t>
      </w:r>
      <w:r w:rsidR="00B7201B" w:rsidRPr="00AC0A8F">
        <w:t xml:space="preserve"> Popovice schvaluje doplatek na vstupní členský příspěvek do Dobrovolného svazku obcí KTS EKOLOGIE ve výši 25 000,- Kč</w:t>
      </w:r>
      <w:r>
        <w:t xml:space="preserve"> (slovy dvacet pět tisíc)</w:t>
      </w:r>
      <w:r w:rsidR="00B7201B" w:rsidRPr="00AC0A8F">
        <w:t>.</w:t>
      </w:r>
      <w:r w:rsidR="00B7201B" w:rsidRPr="00B7201B">
        <w:t xml:space="preserve">  </w:t>
      </w:r>
    </w:p>
    <w:p w:rsidR="00F3047F" w:rsidRDefault="00F3047F" w:rsidP="001D32A8">
      <w:pPr>
        <w:pStyle w:val="Standard"/>
        <w:jc w:val="both"/>
        <w:rPr>
          <w:i/>
        </w:rPr>
      </w:pPr>
    </w:p>
    <w:p w:rsidR="001D32A8" w:rsidRDefault="00F3047F" w:rsidP="001D32A8">
      <w:pPr>
        <w:pStyle w:val="Standard"/>
        <w:jc w:val="both"/>
        <w:rPr>
          <w:color w:val="000000"/>
        </w:rPr>
      </w:pPr>
      <w:r w:rsidRPr="00F3047F">
        <w:rPr>
          <w:i/>
          <w:iCs/>
          <w:color w:val="000000"/>
        </w:rPr>
        <w:t>Ad</w:t>
      </w:r>
      <w:r>
        <w:rPr>
          <w:i/>
          <w:iCs/>
          <w:color w:val="000000"/>
        </w:rPr>
        <w:t xml:space="preserve"> </w:t>
      </w:r>
      <w:r w:rsidRPr="00F3047F">
        <w:rPr>
          <w:i/>
          <w:iCs/>
          <w:color w:val="000000"/>
        </w:rPr>
        <w:t>6)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bookmarkStart w:id="1" w:name="_Hlk112254619"/>
      <w:r w:rsidR="00F11C5B" w:rsidRPr="00F11C5B">
        <w:rPr>
          <w:b/>
          <w:bCs/>
          <w:color w:val="000000"/>
        </w:rPr>
        <w:t>Projednání rozpočtového opatření 5/2022</w:t>
      </w:r>
      <w:bookmarkEnd w:id="1"/>
    </w:p>
    <w:p w:rsidR="001D32A8" w:rsidRDefault="001D32A8" w:rsidP="001D32A8">
      <w:pPr>
        <w:pStyle w:val="Standard"/>
        <w:ind w:left="709" w:hanging="709"/>
        <w:jc w:val="both"/>
        <w:rPr>
          <w:bCs/>
        </w:rPr>
      </w:pPr>
    </w:p>
    <w:p w:rsidR="00D30132" w:rsidRPr="00AC0A8F" w:rsidRDefault="008E2D9B" w:rsidP="00D30132">
      <w:pPr>
        <w:pStyle w:val="Standard"/>
        <w:ind w:left="705"/>
        <w:jc w:val="both"/>
        <w:rPr>
          <w:bCs/>
        </w:rPr>
      </w:pPr>
      <w:r w:rsidRPr="00AC0A8F">
        <w:t xml:space="preserve">Zastupitelstvo </w:t>
      </w:r>
      <w:r w:rsidR="00AC0A8F" w:rsidRPr="00AC0A8F">
        <w:t>vzalo na vědomí</w:t>
      </w:r>
      <w:r w:rsidR="00F11C5B" w:rsidRPr="00AC0A8F">
        <w:t xml:space="preserve"> rozpočtové opatření 5/2022</w:t>
      </w:r>
    </w:p>
    <w:p w:rsidR="000F2E59" w:rsidRDefault="000F2E59" w:rsidP="00F1435B">
      <w:pPr>
        <w:spacing w:line="276" w:lineRule="atLeast"/>
        <w:ind w:right="474"/>
        <w:jc w:val="both"/>
        <w:rPr>
          <w:i/>
        </w:rPr>
      </w:pPr>
    </w:p>
    <w:p w:rsidR="002E3ADF" w:rsidRDefault="00F1435B" w:rsidP="00BA5E39">
      <w:pPr>
        <w:spacing w:line="276" w:lineRule="atLeast"/>
        <w:ind w:left="709" w:right="474" w:hanging="709"/>
        <w:jc w:val="both"/>
        <w:rPr>
          <w:b/>
          <w:bCs/>
          <w:color w:val="000000"/>
        </w:rPr>
      </w:pPr>
      <w:r w:rsidRPr="00725441">
        <w:rPr>
          <w:i/>
        </w:rPr>
        <w:t xml:space="preserve">Ad </w:t>
      </w:r>
      <w:r w:rsidR="00F3047F">
        <w:rPr>
          <w:i/>
        </w:rPr>
        <w:t>7</w:t>
      </w:r>
      <w:r w:rsidRPr="00725441">
        <w:rPr>
          <w:i/>
        </w:rPr>
        <w:t>)</w:t>
      </w:r>
      <w:r w:rsidR="00A45E75">
        <w:rPr>
          <w:i/>
        </w:rPr>
        <w:t xml:space="preserve">  </w:t>
      </w:r>
      <w:r w:rsidR="00BA5E39">
        <w:rPr>
          <w:i/>
        </w:rPr>
        <w:tab/>
      </w:r>
      <w:r w:rsidR="00F11C5B" w:rsidRPr="00F11C5B">
        <w:rPr>
          <w:b/>
          <w:bCs/>
          <w:color w:val="000000"/>
        </w:rPr>
        <w:t>Projednání žádosti pořádání kulturní akce</w:t>
      </w:r>
    </w:p>
    <w:p w:rsidR="001D158A" w:rsidRDefault="001D158A" w:rsidP="00BA5E39">
      <w:pPr>
        <w:spacing w:line="276" w:lineRule="atLeast"/>
        <w:ind w:left="709" w:right="474" w:hanging="709"/>
        <w:jc w:val="both"/>
        <w:rPr>
          <w:color w:val="000000"/>
        </w:rPr>
      </w:pPr>
    </w:p>
    <w:p w:rsidR="001D158A" w:rsidRDefault="001D158A" w:rsidP="00BA5E39">
      <w:pPr>
        <w:spacing w:line="276" w:lineRule="atLeast"/>
        <w:ind w:left="709" w:right="474" w:hanging="709"/>
        <w:jc w:val="both"/>
        <w:rPr>
          <w:color w:val="000000"/>
        </w:rPr>
      </w:pPr>
      <w:r>
        <w:rPr>
          <w:color w:val="000000"/>
        </w:rPr>
        <w:tab/>
        <w:t xml:space="preserve">Spol. TSProduction s.r.o. zaslalo žádost o pořádání kulturní akce-letního kina za finančních podmínek -pronájem plátna 7500 Kč, cestovné z Kolína 10 Kč, </w:t>
      </w:r>
      <w:r w:rsidR="00CF64D0">
        <w:rPr>
          <w:color w:val="000000"/>
        </w:rPr>
        <w:t>licence 4-12000 Kč.</w:t>
      </w:r>
    </w:p>
    <w:p w:rsidR="00BA5E39" w:rsidRDefault="00BA5E39" w:rsidP="00BA5E39">
      <w:pPr>
        <w:spacing w:line="276" w:lineRule="atLeast"/>
        <w:ind w:left="709" w:right="474" w:hanging="709"/>
        <w:jc w:val="both"/>
        <w:rPr>
          <w:b/>
          <w:bCs/>
          <w:color w:val="000000"/>
        </w:rPr>
      </w:pPr>
    </w:p>
    <w:p w:rsidR="00BA5E39" w:rsidRDefault="00BA5E39" w:rsidP="00BA5E39">
      <w:pPr>
        <w:pStyle w:val="Standard"/>
        <w:ind w:firstLine="705"/>
        <w:jc w:val="both"/>
      </w:pPr>
      <w:r>
        <w:rPr>
          <w:b/>
        </w:rPr>
        <w:t>Hlasování   Pro</w:t>
      </w:r>
      <w:r w:rsidRPr="00AC0A8F">
        <w:rPr>
          <w:b/>
        </w:rPr>
        <w:t xml:space="preserve">:    </w:t>
      </w:r>
      <w:r w:rsidR="00AC0A8F" w:rsidRPr="00AC0A8F">
        <w:rPr>
          <w:b/>
        </w:rPr>
        <w:t>0</w:t>
      </w:r>
      <w:r>
        <w:rPr>
          <w:b/>
        </w:rPr>
        <w:t xml:space="preserve">   Proti:    </w:t>
      </w:r>
      <w:r w:rsidR="00AC0A8F">
        <w:rPr>
          <w:b/>
        </w:rPr>
        <w:t>5</w:t>
      </w:r>
      <w:r>
        <w:rPr>
          <w:b/>
        </w:rPr>
        <w:t xml:space="preserve">         Zdržel  se:    0</w:t>
      </w:r>
    </w:p>
    <w:p w:rsidR="00BA5E39" w:rsidRDefault="00BA5E39" w:rsidP="00BA5E39">
      <w:pPr>
        <w:pStyle w:val="Standard"/>
        <w:ind w:left="708"/>
        <w:jc w:val="both"/>
        <w:rPr>
          <w:b/>
        </w:rPr>
      </w:pPr>
    </w:p>
    <w:p w:rsidR="00CC374C" w:rsidRPr="00AC0A8F" w:rsidRDefault="00BA5E39" w:rsidP="00CC374C">
      <w:pPr>
        <w:pStyle w:val="Standard"/>
        <w:ind w:left="705"/>
        <w:jc w:val="both"/>
      </w:pPr>
      <w:r>
        <w:rPr>
          <w:b/>
        </w:rPr>
        <w:t>Usnesení č. Z</w:t>
      </w:r>
      <w:r w:rsidR="008A02EB">
        <w:rPr>
          <w:b/>
        </w:rPr>
        <w:t>30</w:t>
      </w:r>
      <w:r>
        <w:rPr>
          <w:b/>
        </w:rPr>
        <w:t>/2022/</w:t>
      </w:r>
      <w:r w:rsidR="006A5674">
        <w:rPr>
          <w:b/>
        </w:rPr>
        <w:t>7</w:t>
      </w:r>
      <w:r>
        <w:rPr>
          <w:b/>
        </w:rPr>
        <w:t xml:space="preserve">: </w:t>
      </w:r>
      <w:r w:rsidRPr="00AC0A8F">
        <w:t xml:space="preserve">Zastupitelstvo </w:t>
      </w:r>
      <w:r w:rsidR="00F11C5B" w:rsidRPr="00AC0A8F">
        <w:t xml:space="preserve">projednalo </w:t>
      </w:r>
      <w:r w:rsidR="00AC0A8F" w:rsidRPr="00AC0A8F">
        <w:t xml:space="preserve">a neschválilo </w:t>
      </w:r>
      <w:r w:rsidR="008A02EB" w:rsidRPr="00AC0A8F">
        <w:t>žádost o pořádání kulturní akce</w:t>
      </w:r>
      <w:r w:rsidR="00AC0A8F" w:rsidRPr="00AC0A8F">
        <w:t>.</w:t>
      </w:r>
    </w:p>
    <w:p w:rsidR="00DC6F12" w:rsidRDefault="00DC6F12" w:rsidP="00CC374C">
      <w:pPr>
        <w:pStyle w:val="Standard"/>
        <w:ind w:left="705"/>
        <w:jc w:val="both"/>
        <w:rPr>
          <w:color w:val="000000"/>
        </w:rPr>
      </w:pPr>
    </w:p>
    <w:p w:rsidR="0063257E" w:rsidRPr="008A02EB" w:rsidRDefault="00093DFA" w:rsidP="008A02EB">
      <w:pPr>
        <w:pStyle w:val="Standard"/>
        <w:ind w:left="705" w:hanging="705"/>
        <w:jc w:val="both"/>
        <w:rPr>
          <w:b/>
        </w:rPr>
      </w:pPr>
      <w:r w:rsidRPr="00093DFA">
        <w:rPr>
          <w:i/>
          <w:iCs/>
        </w:rPr>
        <w:t>Ad</w:t>
      </w:r>
      <w:r w:rsidR="002C4166">
        <w:rPr>
          <w:i/>
          <w:iCs/>
        </w:rPr>
        <w:t xml:space="preserve"> </w:t>
      </w:r>
      <w:r w:rsidR="00F80F83">
        <w:rPr>
          <w:i/>
          <w:iCs/>
        </w:rPr>
        <w:t>8</w:t>
      </w:r>
      <w:r w:rsidRPr="00093DFA">
        <w:rPr>
          <w:i/>
          <w:iCs/>
        </w:rPr>
        <w:t>)</w:t>
      </w:r>
      <w:r w:rsidRPr="00093DFA">
        <w:rPr>
          <w:b/>
          <w:bCs/>
        </w:rPr>
        <w:t xml:space="preserve"> </w:t>
      </w:r>
      <w:r w:rsidR="00027D12">
        <w:rPr>
          <w:b/>
          <w:bCs/>
        </w:rPr>
        <w:tab/>
      </w:r>
      <w:r w:rsidR="0063257E" w:rsidRPr="0063257E">
        <w:rPr>
          <w:b/>
          <w:bCs/>
        </w:rPr>
        <w:t>Disku</w:t>
      </w:r>
      <w:r w:rsidR="000A31E0">
        <w:rPr>
          <w:b/>
          <w:bCs/>
        </w:rPr>
        <w:t>s</w:t>
      </w:r>
      <w:r w:rsidR="0063257E" w:rsidRPr="0063257E">
        <w:rPr>
          <w:b/>
          <w:bCs/>
        </w:rPr>
        <w:t>e</w:t>
      </w:r>
    </w:p>
    <w:p w:rsidR="008A07CF" w:rsidRDefault="008A07CF" w:rsidP="00010B3C">
      <w:pPr>
        <w:pStyle w:val="Standard"/>
        <w:ind w:left="705" w:firstLine="5"/>
        <w:jc w:val="both"/>
      </w:pPr>
      <w:r>
        <w:t xml:space="preserve">Poškozená vpusť do kanalizace na křižovatce s ulicí „Nivy“ – pachatele se nepodařilo najít, obec musí provést opravu na vlastní náklady. </w:t>
      </w:r>
    </w:p>
    <w:p w:rsidR="00B4747B" w:rsidRPr="00010B3C" w:rsidRDefault="00010B3C" w:rsidP="00010B3C">
      <w:pPr>
        <w:pStyle w:val="Standard"/>
        <w:ind w:left="705" w:firstLine="5"/>
        <w:jc w:val="both"/>
      </w:pPr>
      <w:r w:rsidRPr="00010B3C">
        <w:t xml:space="preserve">Propadlina v silnici před č.p. 59 </w:t>
      </w:r>
      <w:r>
        <w:t>–</w:t>
      </w:r>
      <w:r w:rsidRPr="00010B3C">
        <w:t xml:space="preserve"> </w:t>
      </w:r>
      <w:r>
        <w:t>bude zajištěna oprava, stejně jako zalití dilatačních spár.</w:t>
      </w:r>
    </w:p>
    <w:p w:rsidR="00B4747B" w:rsidRDefault="008A07CF" w:rsidP="00B4747B">
      <w:pPr>
        <w:pStyle w:val="Standard"/>
        <w:ind w:left="708"/>
        <w:jc w:val="both"/>
      </w:pPr>
      <w:r>
        <w:t>Jaká jsou kritéria pro přijetí dítěte do Dětské skupiny Popovice</w:t>
      </w:r>
      <w:r w:rsidR="00855D68">
        <w:t xml:space="preserve">? </w:t>
      </w:r>
      <w:r w:rsidR="000A31E0">
        <w:t>Kritériem</w:t>
      </w:r>
      <w:r w:rsidR="00855D68">
        <w:t xml:space="preserve"> je věk dítěte, pouze volná místa </w:t>
      </w:r>
      <w:r w:rsidR="000A31E0">
        <w:t xml:space="preserve">zbylá po obsazení dětmi </w:t>
      </w:r>
      <w:r w:rsidR="00CF64D0">
        <w:t>bydlícími</w:t>
      </w:r>
      <w:r w:rsidR="000A31E0">
        <w:t xml:space="preserve"> v Popovicích </w:t>
      </w:r>
      <w:r w:rsidR="00855D68">
        <w:t xml:space="preserve">se obsazují dětmi </w:t>
      </w:r>
      <w:r w:rsidR="00CF64D0">
        <w:t>bydlícími</w:t>
      </w:r>
      <w:r w:rsidR="000A31E0">
        <w:t xml:space="preserve"> mimo </w:t>
      </w:r>
      <w:r w:rsidR="00855D68">
        <w:t>Popovice.</w:t>
      </w:r>
    </w:p>
    <w:p w:rsidR="000536E2" w:rsidRDefault="000536E2" w:rsidP="00B4747B">
      <w:pPr>
        <w:pStyle w:val="Standard"/>
        <w:ind w:left="708"/>
        <w:jc w:val="both"/>
      </w:pPr>
      <w:r>
        <w:t>Bude se opravovat polní cesta kolem železnice? Popovice tuto opravu provádět nebudou, jelikož cesta není v majetku obce, ale SŽDC.</w:t>
      </w:r>
    </w:p>
    <w:p w:rsidR="000536E2" w:rsidRDefault="000536E2" w:rsidP="00B4747B">
      <w:pPr>
        <w:pStyle w:val="Standard"/>
        <w:ind w:left="708"/>
        <w:jc w:val="both"/>
      </w:pPr>
      <w:r>
        <w:t>Občané by rádi poděkovali pracovníkům údržby obce p. Ivo Navrátilovi a Ivo Votavovi.</w:t>
      </w:r>
    </w:p>
    <w:p w:rsidR="0063257E" w:rsidRDefault="0063257E" w:rsidP="0063257E">
      <w:pPr>
        <w:pStyle w:val="Standard"/>
        <w:jc w:val="both"/>
      </w:pPr>
    </w:p>
    <w:p w:rsidR="0063257E" w:rsidRDefault="0063257E" w:rsidP="0063257E">
      <w:pPr>
        <w:pStyle w:val="Standard"/>
        <w:jc w:val="both"/>
      </w:pPr>
      <w:r w:rsidRPr="0063257E">
        <w:rPr>
          <w:i/>
          <w:iCs/>
        </w:rPr>
        <w:t xml:space="preserve">Ad </w:t>
      </w:r>
      <w:r w:rsidR="00F80F83">
        <w:rPr>
          <w:i/>
          <w:iCs/>
        </w:rPr>
        <w:t>20</w:t>
      </w:r>
      <w:r w:rsidRPr="0063257E">
        <w:rPr>
          <w:i/>
          <w:iCs/>
        </w:rPr>
        <w:t>)</w:t>
      </w:r>
      <w:r>
        <w:t xml:space="preserve"> </w:t>
      </w:r>
      <w:r w:rsidRPr="0063257E">
        <w:rPr>
          <w:b/>
          <w:bCs/>
        </w:rPr>
        <w:t>Závěr</w:t>
      </w:r>
    </w:p>
    <w:p w:rsidR="0063257E" w:rsidRDefault="0063257E" w:rsidP="0063257E">
      <w:pPr>
        <w:pStyle w:val="Standard"/>
        <w:jc w:val="both"/>
      </w:pPr>
    </w:p>
    <w:p w:rsidR="00F1435B" w:rsidRPr="002C31F9" w:rsidRDefault="003556BC" w:rsidP="00A0372B">
      <w:pPr>
        <w:pStyle w:val="Standard"/>
        <w:ind w:left="708"/>
        <w:jc w:val="both"/>
      </w:pPr>
      <w:r>
        <w:t>Starostka poděkovala</w:t>
      </w:r>
      <w:r w:rsidR="00C02731">
        <w:t xml:space="preserve"> </w:t>
      </w:r>
      <w:r>
        <w:t>občanům za účast</w:t>
      </w:r>
      <w:r w:rsidR="001B686E">
        <w:t xml:space="preserve"> </w:t>
      </w:r>
      <w:r w:rsidR="00776AB4">
        <w:t>a ukončila zasedání Zastupitelstva v</w:t>
      </w:r>
      <w:r w:rsidR="00C02731">
        <w:t>e</w:t>
      </w:r>
      <w:r w:rsidR="00EB2FC5">
        <w:t> </w:t>
      </w:r>
      <w:r w:rsidR="00CF067D" w:rsidRPr="00CF067D">
        <w:t>19:40</w:t>
      </w:r>
      <w:r w:rsidR="00776AB4">
        <w:t xml:space="preserve"> hod</w:t>
      </w:r>
      <w:r>
        <w:t>.</w:t>
      </w:r>
    </w:p>
    <w:p w:rsidR="00F1435B" w:rsidRDefault="00F1435B" w:rsidP="00F1435B">
      <w:pPr>
        <w:pStyle w:val="Standarduser"/>
        <w:ind w:left="480"/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</w:p>
    <w:p w:rsidR="00F1435B" w:rsidRDefault="00F1435B" w:rsidP="004527BE">
      <w:pPr>
        <w:pStyle w:val="Standarduser"/>
        <w:ind w:firstLine="708"/>
      </w:pPr>
      <w:r>
        <w:t xml:space="preserve">Zapisovatelka: </w:t>
      </w:r>
      <w:r w:rsidR="008A02EB">
        <w:t>Eva Hrudová</w:t>
      </w:r>
    </w:p>
    <w:p w:rsidR="00F1435B" w:rsidRDefault="00F1435B" w:rsidP="00F1435B">
      <w:pPr>
        <w:pStyle w:val="Standarduser"/>
      </w:pPr>
    </w:p>
    <w:p w:rsidR="00F1435B" w:rsidRDefault="00F1435B" w:rsidP="004527BE">
      <w:pPr>
        <w:pStyle w:val="Standarduser"/>
        <w:ind w:firstLine="708"/>
      </w:pPr>
      <w:r>
        <w:t xml:space="preserve">V Popovicích dne </w:t>
      </w:r>
      <w:r w:rsidR="00095B7D">
        <w:t>24</w:t>
      </w:r>
      <w:r w:rsidR="00FF0994">
        <w:t xml:space="preserve">. </w:t>
      </w:r>
      <w:r w:rsidR="00095B7D">
        <w:t>srpna</w:t>
      </w:r>
      <w:r w:rsidR="0063257E">
        <w:t xml:space="preserve"> </w:t>
      </w:r>
      <w:r w:rsidR="002766DF">
        <w:t>2022</w:t>
      </w:r>
    </w:p>
    <w:p w:rsidR="00F1435B" w:rsidRDefault="00F1435B" w:rsidP="00F1435B">
      <w:pPr>
        <w:pStyle w:val="Standarduser"/>
      </w:pPr>
    </w:p>
    <w:p w:rsidR="00F1435B" w:rsidRDefault="00F1435B" w:rsidP="005716AD">
      <w:pPr>
        <w:pStyle w:val="Standarduser"/>
        <w:spacing w:line="360" w:lineRule="auto"/>
        <w:ind w:firstLine="708"/>
      </w:pPr>
      <w:r>
        <w:t xml:space="preserve">Ověřovatelé zápisu: </w:t>
      </w:r>
      <w:r>
        <w:tab/>
      </w:r>
      <w:r w:rsidR="0044365C">
        <w:rPr>
          <w:rFonts w:ascii="Times" w:hAnsi="Times" w:cs="Times"/>
        </w:rPr>
        <w:t>František Maxián</w:t>
      </w:r>
      <w:r w:rsidR="00E665CA">
        <w:rPr>
          <w:rFonts w:ascii="Times" w:hAnsi="Times" w:cs="Times"/>
        </w:rPr>
        <w:t xml:space="preserve"> </w:t>
      </w:r>
      <w:r w:rsidR="008B0233">
        <w:rPr>
          <w:rFonts w:ascii="Times" w:hAnsi="Times" w:cs="Times"/>
        </w:rPr>
        <w:tab/>
        <w:t xml:space="preserve"> </w:t>
      </w:r>
      <w:r w:rsidR="008B0233">
        <w:rPr>
          <w:rFonts w:ascii="Times" w:hAnsi="Times" w:cs="Times"/>
        </w:rPr>
        <w:tab/>
      </w:r>
      <w:r w:rsidR="002808AE">
        <w:rPr>
          <w:rFonts w:ascii="Times" w:hAnsi="Times" w:cs="Times"/>
        </w:rPr>
        <w:tab/>
      </w:r>
      <w:r>
        <w:rPr>
          <w:rFonts w:ascii="Times" w:hAnsi="Times" w:cs="Times"/>
        </w:rPr>
        <w:t>…......................</w:t>
      </w:r>
    </w:p>
    <w:p w:rsidR="00F1435B" w:rsidRDefault="00F1435B" w:rsidP="005716AD">
      <w:pPr>
        <w:pStyle w:val="Standarduser"/>
        <w:spacing w:line="360" w:lineRule="auto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4527BE">
        <w:rPr>
          <w:rFonts w:ascii="Times" w:hAnsi="Times" w:cs="Times"/>
        </w:rPr>
        <w:tab/>
      </w:r>
      <w:r w:rsidR="001B686E">
        <w:rPr>
          <w:rFonts w:ascii="Times" w:hAnsi="Times" w:cs="Times"/>
        </w:rPr>
        <w:t>Jiří Bednář</w:t>
      </w:r>
      <w:r w:rsidR="0063257E">
        <w:rPr>
          <w:rFonts w:ascii="Times" w:hAnsi="Times" w:cs="Times"/>
        </w:rPr>
        <w:tab/>
      </w:r>
      <w:r w:rsidR="00B56F23">
        <w:rPr>
          <w:rFonts w:ascii="Times" w:hAnsi="Times" w:cs="Times"/>
        </w:rPr>
        <w:tab/>
      </w:r>
      <w:r w:rsidR="00B56F23">
        <w:rPr>
          <w:rFonts w:ascii="Times" w:hAnsi="Times" w:cs="Times"/>
        </w:rPr>
        <w:tab/>
      </w:r>
      <w:r>
        <w:rPr>
          <w:rFonts w:ascii="Times" w:hAnsi="Times" w:cs="Times"/>
        </w:rPr>
        <w:t>…......................</w:t>
      </w:r>
    </w:p>
    <w:p w:rsidR="00F1435B" w:rsidRDefault="00F1435B" w:rsidP="00F1435B">
      <w:pPr>
        <w:pStyle w:val="Standarduser"/>
      </w:pPr>
    </w:p>
    <w:p w:rsidR="00F1435B" w:rsidRDefault="00F1435B" w:rsidP="004527BE">
      <w:pPr>
        <w:pStyle w:val="Standarduser"/>
        <w:ind w:firstLine="708"/>
      </w:pPr>
      <w:r>
        <w:t>….....................</w:t>
      </w:r>
    </w:p>
    <w:p w:rsidR="00F1435B" w:rsidRDefault="00F1435B" w:rsidP="004527BE">
      <w:pPr>
        <w:pStyle w:val="Standarduser"/>
        <w:ind w:firstLine="708"/>
        <w:rPr>
          <w:rFonts w:ascii="Times" w:hAnsi="Times" w:cs="Times"/>
        </w:rPr>
      </w:pPr>
      <w:r>
        <w:rPr>
          <w:rFonts w:ascii="Times" w:hAnsi="Times" w:cs="Times"/>
        </w:rPr>
        <w:t>Daniela Fialová</w:t>
      </w:r>
    </w:p>
    <w:p w:rsidR="00F1435B" w:rsidRDefault="00F1435B" w:rsidP="004527BE">
      <w:pPr>
        <w:pStyle w:val="Standarduser"/>
        <w:ind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starostka obce                 </w:t>
      </w:r>
    </w:p>
    <w:p w:rsidR="00F1435B" w:rsidRDefault="00F1435B" w:rsidP="00F1435B">
      <w:pPr>
        <w:pStyle w:val="Standardus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</w:t>
      </w:r>
    </w:p>
    <w:p w:rsidR="0058483C" w:rsidRDefault="00F1435B" w:rsidP="008F1CED">
      <w:pPr>
        <w:pStyle w:val="Standarduser"/>
        <w:rPr>
          <w:b/>
        </w:rPr>
      </w:pPr>
      <w:r>
        <w:rPr>
          <w:rFonts w:ascii="Times" w:hAnsi="Times" w:cs="Times"/>
          <w:b/>
        </w:rPr>
        <w:t>Př</w:t>
      </w:r>
      <w:r>
        <w:rPr>
          <w:b/>
        </w:rPr>
        <w:t>ílohy:</w:t>
      </w:r>
    </w:p>
    <w:p w:rsidR="00417B2C" w:rsidRPr="00417B2C" w:rsidRDefault="005A5A4A" w:rsidP="005A5A4A">
      <w:pPr>
        <w:pStyle w:val="Standarduser"/>
        <w:rPr>
          <w:b/>
        </w:rPr>
      </w:pPr>
      <w:r>
        <w:rPr>
          <w:b/>
        </w:rPr>
        <w:lastRenderedPageBreak/>
        <w:t>-</w:t>
      </w:r>
      <w:r w:rsidR="00417B2C">
        <w:rPr>
          <w:b/>
        </w:rPr>
        <w:t xml:space="preserve"> č</w:t>
      </w:r>
      <w:r w:rsidR="00417B2C" w:rsidRPr="00417B2C">
        <w:rPr>
          <w:b/>
        </w:rPr>
        <w:t xml:space="preserve">. 1 </w:t>
      </w:r>
      <w:r w:rsidR="00F1435B" w:rsidRPr="00417B2C">
        <w:rPr>
          <w:b/>
        </w:rPr>
        <w:t>Prezenční listina zastupitelů</w:t>
      </w:r>
      <w:r w:rsidR="00417B2C" w:rsidRPr="00417B2C">
        <w:rPr>
          <w:b/>
        </w:rPr>
        <w:t xml:space="preserve"> </w:t>
      </w:r>
    </w:p>
    <w:sectPr w:rsidR="00417B2C" w:rsidRPr="00417B2C" w:rsidSect="005347AD">
      <w:footerReference w:type="default" r:id="rId8"/>
      <w:pgSz w:w="11906" w:h="16838"/>
      <w:pgMar w:top="1417" w:right="1558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66" w:rsidRDefault="00CC6B66">
      <w:r>
        <w:separator/>
      </w:r>
    </w:p>
  </w:endnote>
  <w:endnote w:type="continuationSeparator" w:id="0">
    <w:p w:rsidR="00CC6B66" w:rsidRDefault="00CC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CC" w:rsidRDefault="005347AD">
    <w:pPr>
      <w:pStyle w:val="Zpat1"/>
    </w:pPr>
    <w:r>
      <w:fldChar w:fldCharType="begin"/>
    </w:r>
    <w:r w:rsidR="000835CC">
      <w:instrText xml:space="preserve"> PAGE </w:instrText>
    </w:r>
    <w:r>
      <w:fldChar w:fldCharType="separate"/>
    </w:r>
    <w:r w:rsidR="00D05CB9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66" w:rsidRDefault="00CC6B66">
      <w:r>
        <w:separator/>
      </w:r>
    </w:p>
  </w:footnote>
  <w:footnote w:type="continuationSeparator" w:id="0">
    <w:p w:rsidR="00CC6B66" w:rsidRDefault="00CC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875BD3"/>
    <w:multiLevelType w:val="multilevel"/>
    <w:tmpl w:val="CF30E150"/>
    <w:styleLink w:val="WW8Num2"/>
    <w:lvl w:ilvl="0">
      <w:start w:val="1"/>
      <w:numFmt w:val="lowerLetter"/>
      <w:lvlText w:val="%1)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7B467D4"/>
    <w:multiLevelType w:val="hybridMultilevel"/>
    <w:tmpl w:val="ADB43EF8"/>
    <w:lvl w:ilvl="0" w:tplc="260AD0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694629"/>
    <w:multiLevelType w:val="hybridMultilevel"/>
    <w:tmpl w:val="4B1C04CC"/>
    <w:lvl w:ilvl="0" w:tplc="CEF4E7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025322"/>
    <w:multiLevelType w:val="hybridMultilevel"/>
    <w:tmpl w:val="23107AA8"/>
    <w:lvl w:ilvl="0" w:tplc="E5CA20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E11C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51E8D"/>
    <w:multiLevelType w:val="hybridMultilevel"/>
    <w:tmpl w:val="40DA55D4"/>
    <w:lvl w:ilvl="0" w:tplc="61EE7558"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5225ED3"/>
    <w:multiLevelType w:val="hybridMultilevel"/>
    <w:tmpl w:val="8EB06418"/>
    <w:lvl w:ilvl="0" w:tplc="261EC824"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11A5"/>
    <w:rsid w:val="00000819"/>
    <w:rsid w:val="00004E0A"/>
    <w:rsid w:val="00010B3C"/>
    <w:rsid w:val="00020884"/>
    <w:rsid w:val="00027CA1"/>
    <w:rsid w:val="00027D12"/>
    <w:rsid w:val="00030D7B"/>
    <w:rsid w:val="00035861"/>
    <w:rsid w:val="000406A5"/>
    <w:rsid w:val="00042388"/>
    <w:rsid w:val="000536E2"/>
    <w:rsid w:val="00072167"/>
    <w:rsid w:val="00076542"/>
    <w:rsid w:val="000835CC"/>
    <w:rsid w:val="00086BA4"/>
    <w:rsid w:val="00093A49"/>
    <w:rsid w:val="00093DFA"/>
    <w:rsid w:val="00095B7D"/>
    <w:rsid w:val="000A2192"/>
    <w:rsid w:val="000A31E0"/>
    <w:rsid w:val="000A520C"/>
    <w:rsid w:val="000A521F"/>
    <w:rsid w:val="000B2C47"/>
    <w:rsid w:val="000B408D"/>
    <w:rsid w:val="000E309E"/>
    <w:rsid w:val="000E37C2"/>
    <w:rsid w:val="000E38D0"/>
    <w:rsid w:val="000F2E59"/>
    <w:rsid w:val="000F5B63"/>
    <w:rsid w:val="001027F4"/>
    <w:rsid w:val="0010534E"/>
    <w:rsid w:val="00105AD9"/>
    <w:rsid w:val="00107FE6"/>
    <w:rsid w:val="0012678F"/>
    <w:rsid w:val="001304CC"/>
    <w:rsid w:val="00131582"/>
    <w:rsid w:val="00135CDE"/>
    <w:rsid w:val="00140AE5"/>
    <w:rsid w:val="00143B7B"/>
    <w:rsid w:val="00144851"/>
    <w:rsid w:val="0015279F"/>
    <w:rsid w:val="00157A6D"/>
    <w:rsid w:val="00183861"/>
    <w:rsid w:val="001B063C"/>
    <w:rsid w:val="001B0BAC"/>
    <w:rsid w:val="001B39C6"/>
    <w:rsid w:val="001B686E"/>
    <w:rsid w:val="001C2961"/>
    <w:rsid w:val="001C7539"/>
    <w:rsid w:val="001D158A"/>
    <w:rsid w:val="001D32A8"/>
    <w:rsid w:val="001D634C"/>
    <w:rsid w:val="001D68A2"/>
    <w:rsid w:val="001E2E0A"/>
    <w:rsid w:val="001E77DB"/>
    <w:rsid w:val="001F094A"/>
    <w:rsid w:val="001F409A"/>
    <w:rsid w:val="00200259"/>
    <w:rsid w:val="0020083A"/>
    <w:rsid w:val="00202338"/>
    <w:rsid w:val="002045C4"/>
    <w:rsid w:val="00205B80"/>
    <w:rsid w:val="00206F06"/>
    <w:rsid w:val="00211D17"/>
    <w:rsid w:val="0021207D"/>
    <w:rsid w:val="00225CEC"/>
    <w:rsid w:val="00226907"/>
    <w:rsid w:val="00226E1C"/>
    <w:rsid w:val="00227D88"/>
    <w:rsid w:val="00230647"/>
    <w:rsid w:val="0023181B"/>
    <w:rsid w:val="002321B9"/>
    <w:rsid w:val="002338F1"/>
    <w:rsid w:val="0023418E"/>
    <w:rsid w:val="00237744"/>
    <w:rsid w:val="00241A2A"/>
    <w:rsid w:val="00244C1D"/>
    <w:rsid w:val="0025147C"/>
    <w:rsid w:val="00254359"/>
    <w:rsid w:val="0025760C"/>
    <w:rsid w:val="00261F88"/>
    <w:rsid w:val="00262170"/>
    <w:rsid w:val="00262586"/>
    <w:rsid w:val="00270B34"/>
    <w:rsid w:val="00274662"/>
    <w:rsid w:val="002766DF"/>
    <w:rsid w:val="0027736C"/>
    <w:rsid w:val="002808AE"/>
    <w:rsid w:val="002842E4"/>
    <w:rsid w:val="00287A6B"/>
    <w:rsid w:val="00287C0C"/>
    <w:rsid w:val="00291D17"/>
    <w:rsid w:val="002955DC"/>
    <w:rsid w:val="002A4D87"/>
    <w:rsid w:val="002A7AFC"/>
    <w:rsid w:val="002B1A02"/>
    <w:rsid w:val="002B25C6"/>
    <w:rsid w:val="002B780E"/>
    <w:rsid w:val="002B7F7F"/>
    <w:rsid w:val="002C4166"/>
    <w:rsid w:val="002D1C8B"/>
    <w:rsid w:val="002D2EF3"/>
    <w:rsid w:val="002D5CC8"/>
    <w:rsid w:val="002E243B"/>
    <w:rsid w:val="002E2DD9"/>
    <w:rsid w:val="002E3ADF"/>
    <w:rsid w:val="002F00E0"/>
    <w:rsid w:val="002F5A81"/>
    <w:rsid w:val="002F7BB0"/>
    <w:rsid w:val="0030391E"/>
    <w:rsid w:val="003112F7"/>
    <w:rsid w:val="003116F7"/>
    <w:rsid w:val="00313023"/>
    <w:rsid w:val="003201DE"/>
    <w:rsid w:val="0032335A"/>
    <w:rsid w:val="00332A76"/>
    <w:rsid w:val="00333769"/>
    <w:rsid w:val="0034101B"/>
    <w:rsid w:val="00343360"/>
    <w:rsid w:val="00345216"/>
    <w:rsid w:val="00346715"/>
    <w:rsid w:val="00352686"/>
    <w:rsid w:val="003556BC"/>
    <w:rsid w:val="0035764B"/>
    <w:rsid w:val="003748BB"/>
    <w:rsid w:val="00375A73"/>
    <w:rsid w:val="003826F8"/>
    <w:rsid w:val="003837E1"/>
    <w:rsid w:val="0038612F"/>
    <w:rsid w:val="00390748"/>
    <w:rsid w:val="003929D9"/>
    <w:rsid w:val="003A035F"/>
    <w:rsid w:val="003A1A0C"/>
    <w:rsid w:val="003A1AD7"/>
    <w:rsid w:val="003A55DC"/>
    <w:rsid w:val="003B16F7"/>
    <w:rsid w:val="003B6619"/>
    <w:rsid w:val="003C0A5C"/>
    <w:rsid w:val="003C1736"/>
    <w:rsid w:val="003C51A3"/>
    <w:rsid w:val="003C726E"/>
    <w:rsid w:val="003D5289"/>
    <w:rsid w:val="003E6D23"/>
    <w:rsid w:val="003F25E9"/>
    <w:rsid w:val="0040345F"/>
    <w:rsid w:val="00405D0A"/>
    <w:rsid w:val="00406F5D"/>
    <w:rsid w:val="00412594"/>
    <w:rsid w:val="00412D4F"/>
    <w:rsid w:val="00417B2C"/>
    <w:rsid w:val="00424C04"/>
    <w:rsid w:val="00431F4F"/>
    <w:rsid w:val="00433228"/>
    <w:rsid w:val="00436790"/>
    <w:rsid w:val="00440AED"/>
    <w:rsid w:val="0044365C"/>
    <w:rsid w:val="00444A3A"/>
    <w:rsid w:val="00445114"/>
    <w:rsid w:val="00446A76"/>
    <w:rsid w:val="00447102"/>
    <w:rsid w:val="004527BE"/>
    <w:rsid w:val="00453637"/>
    <w:rsid w:val="004620AA"/>
    <w:rsid w:val="0046318D"/>
    <w:rsid w:val="00464C00"/>
    <w:rsid w:val="00465C0B"/>
    <w:rsid w:val="0046729E"/>
    <w:rsid w:val="00467FFC"/>
    <w:rsid w:val="00471A5C"/>
    <w:rsid w:val="00473423"/>
    <w:rsid w:val="0048472B"/>
    <w:rsid w:val="00487BA6"/>
    <w:rsid w:val="00495166"/>
    <w:rsid w:val="00496E4E"/>
    <w:rsid w:val="004A2DAD"/>
    <w:rsid w:val="004A5E8D"/>
    <w:rsid w:val="004A783B"/>
    <w:rsid w:val="004C31F3"/>
    <w:rsid w:val="004C35A0"/>
    <w:rsid w:val="004C5C82"/>
    <w:rsid w:val="004C7766"/>
    <w:rsid w:val="004D4BB1"/>
    <w:rsid w:val="004D67FF"/>
    <w:rsid w:val="004E39FE"/>
    <w:rsid w:val="004F3AA8"/>
    <w:rsid w:val="004F3DB1"/>
    <w:rsid w:val="004F4987"/>
    <w:rsid w:val="005061DE"/>
    <w:rsid w:val="00512F61"/>
    <w:rsid w:val="00514F5E"/>
    <w:rsid w:val="00515988"/>
    <w:rsid w:val="00517C04"/>
    <w:rsid w:val="005228BF"/>
    <w:rsid w:val="005258B7"/>
    <w:rsid w:val="00531A9B"/>
    <w:rsid w:val="00532A3D"/>
    <w:rsid w:val="005347AD"/>
    <w:rsid w:val="005369ED"/>
    <w:rsid w:val="00536CF7"/>
    <w:rsid w:val="00540778"/>
    <w:rsid w:val="00543DB8"/>
    <w:rsid w:val="00546279"/>
    <w:rsid w:val="00556193"/>
    <w:rsid w:val="00556B91"/>
    <w:rsid w:val="005631A3"/>
    <w:rsid w:val="005644EB"/>
    <w:rsid w:val="00567AB7"/>
    <w:rsid w:val="005716AD"/>
    <w:rsid w:val="0058061E"/>
    <w:rsid w:val="00581CC3"/>
    <w:rsid w:val="00583B68"/>
    <w:rsid w:val="0058483C"/>
    <w:rsid w:val="00587E4B"/>
    <w:rsid w:val="005A5A4A"/>
    <w:rsid w:val="005B0AAF"/>
    <w:rsid w:val="005B4E6F"/>
    <w:rsid w:val="005B5F7C"/>
    <w:rsid w:val="005B7B0C"/>
    <w:rsid w:val="005C2257"/>
    <w:rsid w:val="005C2F27"/>
    <w:rsid w:val="005C593F"/>
    <w:rsid w:val="005C717E"/>
    <w:rsid w:val="005C7F2D"/>
    <w:rsid w:val="005D0E99"/>
    <w:rsid w:val="005D2BD8"/>
    <w:rsid w:val="005D5036"/>
    <w:rsid w:val="005E77CE"/>
    <w:rsid w:val="005F21D9"/>
    <w:rsid w:val="005F331B"/>
    <w:rsid w:val="005F42F4"/>
    <w:rsid w:val="005F7779"/>
    <w:rsid w:val="00611897"/>
    <w:rsid w:val="0061432A"/>
    <w:rsid w:val="006161C0"/>
    <w:rsid w:val="00623998"/>
    <w:rsid w:val="006258AA"/>
    <w:rsid w:val="00627B42"/>
    <w:rsid w:val="0063257E"/>
    <w:rsid w:val="00635296"/>
    <w:rsid w:val="0064245D"/>
    <w:rsid w:val="00642993"/>
    <w:rsid w:val="00643196"/>
    <w:rsid w:val="0064395D"/>
    <w:rsid w:val="006449D2"/>
    <w:rsid w:val="00647061"/>
    <w:rsid w:val="006470D6"/>
    <w:rsid w:val="00647208"/>
    <w:rsid w:val="0065179F"/>
    <w:rsid w:val="006545FF"/>
    <w:rsid w:val="00656F8F"/>
    <w:rsid w:val="0067041F"/>
    <w:rsid w:val="00671414"/>
    <w:rsid w:val="006762D6"/>
    <w:rsid w:val="0068043B"/>
    <w:rsid w:val="0068103E"/>
    <w:rsid w:val="00684DD5"/>
    <w:rsid w:val="00686BBE"/>
    <w:rsid w:val="006905EF"/>
    <w:rsid w:val="006911E6"/>
    <w:rsid w:val="00691CD2"/>
    <w:rsid w:val="006A5674"/>
    <w:rsid w:val="006A5D68"/>
    <w:rsid w:val="006B02F4"/>
    <w:rsid w:val="006B253F"/>
    <w:rsid w:val="006B723C"/>
    <w:rsid w:val="006B7488"/>
    <w:rsid w:val="006C0161"/>
    <w:rsid w:val="006C5931"/>
    <w:rsid w:val="006D6370"/>
    <w:rsid w:val="006D774E"/>
    <w:rsid w:val="006D7B70"/>
    <w:rsid w:val="006E04BC"/>
    <w:rsid w:val="006E3CCE"/>
    <w:rsid w:val="006E5F1F"/>
    <w:rsid w:val="006F0356"/>
    <w:rsid w:val="006F256E"/>
    <w:rsid w:val="00701DC6"/>
    <w:rsid w:val="00711A5F"/>
    <w:rsid w:val="00733A48"/>
    <w:rsid w:val="0074010F"/>
    <w:rsid w:val="00742988"/>
    <w:rsid w:val="00743354"/>
    <w:rsid w:val="007450D4"/>
    <w:rsid w:val="00745EC7"/>
    <w:rsid w:val="00746557"/>
    <w:rsid w:val="00756B6D"/>
    <w:rsid w:val="0076282C"/>
    <w:rsid w:val="00766E1B"/>
    <w:rsid w:val="0077011B"/>
    <w:rsid w:val="00770BE2"/>
    <w:rsid w:val="00776AB4"/>
    <w:rsid w:val="00777E1E"/>
    <w:rsid w:val="007831C6"/>
    <w:rsid w:val="00785B71"/>
    <w:rsid w:val="00787043"/>
    <w:rsid w:val="0078743F"/>
    <w:rsid w:val="00791FA4"/>
    <w:rsid w:val="007949A8"/>
    <w:rsid w:val="007A1484"/>
    <w:rsid w:val="007B40D8"/>
    <w:rsid w:val="007C24FA"/>
    <w:rsid w:val="007C3A0A"/>
    <w:rsid w:val="007C3AA8"/>
    <w:rsid w:val="007C5964"/>
    <w:rsid w:val="007D2AB9"/>
    <w:rsid w:val="007D338D"/>
    <w:rsid w:val="007D68A4"/>
    <w:rsid w:val="007E0747"/>
    <w:rsid w:val="007E28B7"/>
    <w:rsid w:val="007E4688"/>
    <w:rsid w:val="007E78B3"/>
    <w:rsid w:val="007F5ADF"/>
    <w:rsid w:val="007F5AF5"/>
    <w:rsid w:val="007F7A18"/>
    <w:rsid w:val="00801E77"/>
    <w:rsid w:val="0080383F"/>
    <w:rsid w:val="00803AE6"/>
    <w:rsid w:val="008055A4"/>
    <w:rsid w:val="0082121F"/>
    <w:rsid w:val="00822356"/>
    <w:rsid w:val="00822627"/>
    <w:rsid w:val="00822E4F"/>
    <w:rsid w:val="00824145"/>
    <w:rsid w:val="00835F6B"/>
    <w:rsid w:val="00841CA2"/>
    <w:rsid w:val="00842D06"/>
    <w:rsid w:val="0084518A"/>
    <w:rsid w:val="00852524"/>
    <w:rsid w:val="00854E26"/>
    <w:rsid w:val="00855323"/>
    <w:rsid w:val="00855D68"/>
    <w:rsid w:val="00874AC5"/>
    <w:rsid w:val="0087639E"/>
    <w:rsid w:val="00880289"/>
    <w:rsid w:val="00880935"/>
    <w:rsid w:val="00883BAC"/>
    <w:rsid w:val="00887CAF"/>
    <w:rsid w:val="008A02EB"/>
    <w:rsid w:val="008A05BB"/>
    <w:rsid w:val="008A07CF"/>
    <w:rsid w:val="008A6C31"/>
    <w:rsid w:val="008B0233"/>
    <w:rsid w:val="008B0DF5"/>
    <w:rsid w:val="008B6745"/>
    <w:rsid w:val="008C2757"/>
    <w:rsid w:val="008C65FE"/>
    <w:rsid w:val="008D45A7"/>
    <w:rsid w:val="008D5541"/>
    <w:rsid w:val="008D7B7C"/>
    <w:rsid w:val="008E1914"/>
    <w:rsid w:val="008E2D9B"/>
    <w:rsid w:val="008E68B5"/>
    <w:rsid w:val="008F048C"/>
    <w:rsid w:val="008F1C6D"/>
    <w:rsid w:val="008F1CED"/>
    <w:rsid w:val="008F392F"/>
    <w:rsid w:val="008F4E44"/>
    <w:rsid w:val="008F7388"/>
    <w:rsid w:val="008F7D7B"/>
    <w:rsid w:val="008F7FFB"/>
    <w:rsid w:val="00906E11"/>
    <w:rsid w:val="00906EDB"/>
    <w:rsid w:val="00911CAE"/>
    <w:rsid w:val="00912CF0"/>
    <w:rsid w:val="00921A36"/>
    <w:rsid w:val="00933710"/>
    <w:rsid w:val="0094742A"/>
    <w:rsid w:val="00952158"/>
    <w:rsid w:val="00953585"/>
    <w:rsid w:val="00955497"/>
    <w:rsid w:val="00956494"/>
    <w:rsid w:val="00957041"/>
    <w:rsid w:val="00960A23"/>
    <w:rsid w:val="00960B6C"/>
    <w:rsid w:val="00966511"/>
    <w:rsid w:val="009722C1"/>
    <w:rsid w:val="009739D8"/>
    <w:rsid w:val="00982771"/>
    <w:rsid w:val="00994CE4"/>
    <w:rsid w:val="00995D5C"/>
    <w:rsid w:val="00996C20"/>
    <w:rsid w:val="009978F6"/>
    <w:rsid w:val="009A6049"/>
    <w:rsid w:val="009A71F6"/>
    <w:rsid w:val="009B538A"/>
    <w:rsid w:val="009C07BB"/>
    <w:rsid w:val="009C0BFA"/>
    <w:rsid w:val="009C191A"/>
    <w:rsid w:val="009C2006"/>
    <w:rsid w:val="009C3D57"/>
    <w:rsid w:val="009C473D"/>
    <w:rsid w:val="009E0FFA"/>
    <w:rsid w:val="009E42D0"/>
    <w:rsid w:val="009E5250"/>
    <w:rsid w:val="009F4857"/>
    <w:rsid w:val="009F5C57"/>
    <w:rsid w:val="009F5D3F"/>
    <w:rsid w:val="00A01B63"/>
    <w:rsid w:val="00A02EB4"/>
    <w:rsid w:val="00A0372B"/>
    <w:rsid w:val="00A03FAB"/>
    <w:rsid w:val="00A05EA0"/>
    <w:rsid w:val="00A07600"/>
    <w:rsid w:val="00A11F3E"/>
    <w:rsid w:val="00A12025"/>
    <w:rsid w:val="00A205D1"/>
    <w:rsid w:val="00A21918"/>
    <w:rsid w:val="00A25E5E"/>
    <w:rsid w:val="00A26201"/>
    <w:rsid w:val="00A30A67"/>
    <w:rsid w:val="00A31E30"/>
    <w:rsid w:val="00A32CAF"/>
    <w:rsid w:val="00A33B34"/>
    <w:rsid w:val="00A3472A"/>
    <w:rsid w:val="00A35325"/>
    <w:rsid w:val="00A36EF6"/>
    <w:rsid w:val="00A45E75"/>
    <w:rsid w:val="00A5024C"/>
    <w:rsid w:val="00A50886"/>
    <w:rsid w:val="00A53C2A"/>
    <w:rsid w:val="00A53C47"/>
    <w:rsid w:val="00A54FC9"/>
    <w:rsid w:val="00A55F2F"/>
    <w:rsid w:val="00A56518"/>
    <w:rsid w:val="00A56D9F"/>
    <w:rsid w:val="00A6162B"/>
    <w:rsid w:val="00A64EF1"/>
    <w:rsid w:val="00A6626E"/>
    <w:rsid w:val="00A762CF"/>
    <w:rsid w:val="00A76A72"/>
    <w:rsid w:val="00A777A9"/>
    <w:rsid w:val="00A807B4"/>
    <w:rsid w:val="00A92D09"/>
    <w:rsid w:val="00A92E1E"/>
    <w:rsid w:val="00AB3B77"/>
    <w:rsid w:val="00AB48E3"/>
    <w:rsid w:val="00AB6AC3"/>
    <w:rsid w:val="00AB77AC"/>
    <w:rsid w:val="00AC0A8F"/>
    <w:rsid w:val="00AC3048"/>
    <w:rsid w:val="00AC7D31"/>
    <w:rsid w:val="00AD3DA1"/>
    <w:rsid w:val="00AD4805"/>
    <w:rsid w:val="00AE6A73"/>
    <w:rsid w:val="00AE74A8"/>
    <w:rsid w:val="00AE7810"/>
    <w:rsid w:val="00AF1CCB"/>
    <w:rsid w:val="00AF334D"/>
    <w:rsid w:val="00B055AA"/>
    <w:rsid w:val="00B1013E"/>
    <w:rsid w:val="00B14C80"/>
    <w:rsid w:val="00B2034C"/>
    <w:rsid w:val="00B30B11"/>
    <w:rsid w:val="00B37C42"/>
    <w:rsid w:val="00B41870"/>
    <w:rsid w:val="00B41B03"/>
    <w:rsid w:val="00B44B7D"/>
    <w:rsid w:val="00B4747B"/>
    <w:rsid w:val="00B5434D"/>
    <w:rsid w:val="00B565F5"/>
    <w:rsid w:val="00B56F23"/>
    <w:rsid w:val="00B57F03"/>
    <w:rsid w:val="00B62317"/>
    <w:rsid w:val="00B632CE"/>
    <w:rsid w:val="00B7041D"/>
    <w:rsid w:val="00B7201B"/>
    <w:rsid w:val="00B72E30"/>
    <w:rsid w:val="00B752DA"/>
    <w:rsid w:val="00B818DA"/>
    <w:rsid w:val="00B82691"/>
    <w:rsid w:val="00B82E2F"/>
    <w:rsid w:val="00B8300A"/>
    <w:rsid w:val="00B861A5"/>
    <w:rsid w:val="00B86C7F"/>
    <w:rsid w:val="00BA11B5"/>
    <w:rsid w:val="00BA1A6C"/>
    <w:rsid w:val="00BA5E39"/>
    <w:rsid w:val="00BA631F"/>
    <w:rsid w:val="00BB6594"/>
    <w:rsid w:val="00BC13A7"/>
    <w:rsid w:val="00BC24BE"/>
    <w:rsid w:val="00BC60AB"/>
    <w:rsid w:val="00BD121B"/>
    <w:rsid w:val="00BD36EF"/>
    <w:rsid w:val="00BD4586"/>
    <w:rsid w:val="00BD5349"/>
    <w:rsid w:val="00BD7C65"/>
    <w:rsid w:val="00BE0CBE"/>
    <w:rsid w:val="00BE213D"/>
    <w:rsid w:val="00BF0D89"/>
    <w:rsid w:val="00BF2B9B"/>
    <w:rsid w:val="00BF6D7B"/>
    <w:rsid w:val="00C02731"/>
    <w:rsid w:val="00C06C82"/>
    <w:rsid w:val="00C07C90"/>
    <w:rsid w:val="00C142BE"/>
    <w:rsid w:val="00C26FC5"/>
    <w:rsid w:val="00C34DAA"/>
    <w:rsid w:val="00C352A2"/>
    <w:rsid w:val="00C361CB"/>
    <w:rsid w:val="00C41D28"/>
    <w:rsid w:val="00C4468A"/>
    <w:rsid w:val="00C463FD"/>
    <w:rsid w:val="00C46C9F"/>
    <w:rsid w:val="00C46CDA"/>
    <w:rsid w:val="00C536E7"/>
    <w:rsid w:val="00C5624B"/>
    <w:rsid w:val="00C63481"/>
    <w:rsid w:val="00C82DF5"/>
    <w:rsid w:val="00C83330"/>
    <w:rsid w:val="00C83F25"/>
    <w:rsid w:val="00C843B2"/>
    <w:rsid w:val="00C84A2D"/>
    <w:rsid w:val="00C911D7"/>
    <w:rsid w:val="00CA1072"/>
    <w:rsid w:val="00CB26B0"/>
    <w:rsid w:val="00CB2BB7"/>
    <w:rsid w:val="00CC2AF9"/>
    <w:rsid w:val="00CC33F5"/>
    <w:rsid w:val="00CC374C"/>
    <w:rsid w:val="00CC3ECA"/>
    <w:rsid w:val="00CC6B66"/>
    <w:rsid w:val="00CD139C"/>
    <w:rsid w:val="00CD2E25"/>
    <w:rsid w:val="00CD6594"/>
    <w:rsid w:val="00CE419B"/>
    <w:rsid w:val="00CE7BA2"/>
    <w:rsid w:val="00CF0488"/>
    <w:rsid w:val="00CF067D"/>
    <w:rsid w:val="00CF52AE"/>
    <w:rsid w:val="00CF64D0"/>
    <w:rsid w:val="00D0222E"/>
    <w:rsid w:val="00D05CB9"/>
    <w:rsid w:val="00D1174E"/>
    <w:rsid w:val="00D11CA9"/>
    <w:rsid w:val="00D13253"/>
    <w:rsid w:val="00D14E64"/>
    <w:rsid w:val="00D20AB6"/>
    <w:rsid w:val="00D25FD7"/>
    <w:rsid w:val="00D30132"/>
    <w:rsid w:val="00D3296A"/>
    <w:rsid w:val="00D34DE8"/>
    <w:rsid w:val="00D36F78"/>
    <w:rsid w:val="00D4320E"/>
    <w:rsid w:val="00D4595E"/>
    <w:rsid w:val="00D45A58"/>
    <w:rsid w:val="00D55D69"/>
    <w:rsid w:val="00D60503"/>
    <w:rsid w:val="00D61D66"/>
    <w:rsid w:val="00D6338E"/>
    <w:rsid w:val="00D667D2"/>
    <w:rsid w:val="00D727F1"/>
    <w:rsid w:val="00D72889"/>
    <w:rsid w:val="00D75C58"/>
    <w:rsid w:val="00D83BEB"/>
    <w:rsid w:val="00D95F6B"/>
    <w:rsid w:val="00D97055"/>
    <w:rsid w:val="00DA23BA"/>
    <w:rsid w:val="00DA5F3F"/>
    <w:rsid w:val="00DA6823"/>
    <w:rsid w:val="00DB1D49"/>
    <w:rsid w:val="00DB7E69"/>
    <w:rsid w:val="00DC5AFC"/>
    <w:rsid w:val="00DC6F12"/>
    <w:rsid w:val="00DD0D72"/>
    <w:rsid w:val="00DD62E0"/>
    <w:rsid w:val="00DF46C6"/>
    <w:rsid w:val="00DF791E"/>
    <w:rsid w:val="00E00275"/>
    <w:rsid w:val="00E00E8B"/>
    <w:rsid w:val="00E02089"/>
    <w:rsid w:val="00E03C4B"/>
    <w:rsid w:val="00E05E53"/>
    <w:rsid w:val="00E13F6A"/>
    <w:rsid w:val="00E20AD1"/>
    <w:rsid w:val="00E215BD"/>
    <w:rsid w:val="00E26A03"/>
    <w:rsid w:val="00E27CED"/>
    <w:rsid w:val="00E27E87"/>
    <w:rsid w:val="00E30210"/>
    <w:rsid w:val="00E335D0"/>
    <w:rsid w:val="00E33BA7"/>
    <w:rsid w:val="00E3459A"/>
    <w:rsid w:val="00E3738C"/>
    <w:rsid w:val="00E37E07"/>
    <w:rsid w:val="00E449E3"/>
    <w:rsid w:val="00E46796"/>
    <w:rsid w:val="00E4698B"/>
    <w:rsid w:val="00E54978"/>
    <w:rsid w:val="00E549FC"/>
    <w:rsid w:val="00E61D1C"/>
    <w:rsid w:val="00E63103"/>
    <w:rsid w:val="00E65600"/>
    <w:rsid w:val="00E65A99"/>
    <w:rsid w:val="00E665CA"/>
    <w:rsid w:val="00E72603"/>
    <w:rsid w:val="00E75DDA"/>
    <w:rsid w:val="00E8053A"/>
    <w:rsid w:val="00E81C0F"/>
    <w:rsid w:val="00E82F07"/>
    <w:rsid w:val="00E8674F"/>
    <w:rsid w:val="00E914AF"/>
    <w:rsid w:val="00E91BEF"/>
    <w:rsid w:val="00E91E21"/>
    <w:rsid w:val="00EA69C7"/>
    <w:rsid w:val="00EB2FC5"/>
    <w:rsid w:val="00EC4DD2"/>
    <w:rsid w:val="00EC700A"/>
    <w:rsid w:val="00EC7561"/>
    <w:rsid w:val="00ED7412"/>
    <w:rsid w:val="00ED7C8C"/>
    <w:rsid w:val="00EE11A5"/>
    <w:rsid w:val="00EE25BE"/>
    <w:rsid w:val="00EE3CAC"/>
    <w:rsid w:val="00EE5903"/>
    <w:rsid w:val="00EF4539"/>
    <w:rsid w:val="00EF6122"/>
    <w:rsid w:val="00EF6C8C"/>
    <w:rsid w:val="00F11C5B"/>
    <w:rsid w:val="00F13EDB"/>
    <w:rsid w:val="00F1435B"/>
    <w:rsid w:val="00F21892"/>
    <w:rsid w:val="00F236CF"/>
    <w:rsid w:val="00F2446E"/>
    <w:rsid w:val="00F3047F"/>
    <w:rsid w:val="00F31533"/>
    <w:rsid w:val="00F37A29"/>
    <w:rsid w:val="00F43780"/>
    <w:rsid w:val="00F477D2"/>
    <w:rsid w:val="00F52754"/>
    <w:rsid w:val="00F529A7"/>
    <w:rsid w:val="00F64107"/>
    <w:rsid w:val="00F70C2F"/>
    <w:rsid w:val="00F80F83"/>
    <w:rsid w:val="00F8389B"/>
    <w:rsid w:val="00F84201"/>
    <w:rsid w:val="00F85D0C"/>
    <w:rsid w:val="00F916FF"/>
    <w:rsid w:val="00F9341A"/>
    <w:rsid w:val="00F95A9F"/>
    <w:rsid w:val="00FA4925"/>
    <w:rsid w:val="00FA6EE3"/>
    <w:rsid w:val="00FA74AC"/>
    <w:rsid w:val="00FB5236"/>
    <w:rsid w:val="00FC61BE"/>
    <w:rsid w:val="00FD08CC"/>
    <w:rsid w:val="00FD18A5"/>
    <w:rsid w:val="00FD2C20"/>
    <w:rsid w:val="00FD7309"/>
    <w:rsid w:val="00FE13ED"/>
    <w:rsid w:val="00FE51FB"/>
    <w:rsid w:val="00FF099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7AD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347AD"/>
  </w:style>
  <w:style w:type="character" w:customStyle="1" w:styleId="WW8Num2z0">
    <w:name w:val="WW8Num2z0"/>
    <w:rsid w:val="005347AD"/>
    <w:rPr>
      <w:b w:val="0"/>
      <w:i/>
    </w:rPr>
  </w:style>
  <w:style w:type="character" w:customStyle="1" w:styleId="WW8Num3z0">
    <w:name w:val="WW8Num3z0"/>
    <w:rsid w:val="005347AD"/>
    <w:rPr>
      <w:dstrike/>
    </w:rPr>
  </w:style>
  <w:style w:type="character" w:customStyle="1" w:styleId="WW8Num3z3">
    <w:name w:val="WW8Num3z3"/>
    <w:rsid w:val="005347AD"/>
    <w:rPr>
      <w:rFonts w:ascii="Symbol" w:hAnsi="Symbol" w:cs="Symbol"/>
    </w:rPr>
  </w:style>
  <w:style w:type="character" w:customStyle="1" w:styleId="WW8Num4z0">
    <w:name w:val="WW8Num4z0"/>
    <w:rsid w:val="005347AD"/>
    <w:rPr>
      <w:dstrike/>
    </w:rPr>
  </w:style>
  <w:style w:type="character" w:customStyle="1" w:styleId="WW8Num4z3">
    <w:name w:val="WW8Num4z3"/>
    <w:rsid w:val="005347AD"/>
    <w:rPr>
      <w:rFonts w:ascii="Symbol" w:hAnsi="Symbol" w:cs="Symbol"/>
    </w:rPr>
  </w:style>
  <w:style w:type="character" w:customStyle="1" w:styleId="WW8Num5z0">
    <w:name w:val="WW8Num5z0"/>
    <w:rsid w:val="005347AD"/>
    <w:rPr>
      <w:rFonts w:cs="Times New Roman"/>
    </w:rPr>
  </w:style>
  <w:style w:type="character" w:customStyle="1" w:styleId="WW8Num6z0">
    <w:name w:val="WW8Num6z0"/>
    <w:rsid w:val="005347AD"/>
    <w:rPr>
      <w:dstrike/>
    </w:rPr>
  </w:style>
  <w:style w:type="character" w:customStyle="1" w:styleId="WW8Num6z3">
    <w:name w:val="WW8Num6z3"/>
    <w:rsid w:val="005347AD"/>
    <w:rPr>
      <w:rFonts w:ascii="Symbol" w:hAnsi="Symbol" w:cs="Symbol"/>
    </w:rPr>
  </w:style>
  <w:style w:type="character" w:customStyle="1" w:styleId="WW8Num7z0">
    <w:name w:val="WW8Num7z0"/>
    <w:rsid w:val="005347AD"/>
    <w:rPr>
      <w:dstrike/>
    </w:rPr>
  </w:style>
  <w:style w:type="character" w:customStyle="1" w:styleId="WW8Num7z3">
    <w:name w:val="WW8Num7z3"/>
    <w:rsid w:val="005347AD"/>
    <w:rPr>
      <w:rFonts w:ascii="Symbol" w:hAnsi="Symbol" w:cs="Symbol"/>
    </w:rPr>
  </w:style>
  <w:style w:type="character" w:customStyle="1" w:styleId="WW8Num8z0">
    <w:name w:val="WW8Num8z0"/>
    <w:rsid w:val="005347AD"/>
    <w:rPr>
      <w:dstrike/>
    </w:rPr>
  </w:style>
  <w:style w:type="character" w:customStyle="1" w:styleId="WW8Num8z3">
    <w:name w:val="WW8Num8z3"/>
    <w:rsid w:val="005347AD"/>
    <w:rPr>
      <w:rFonts w:ascii="Symbol" w:hAnsi="Symbol" w:cs="Symbol"/>
    </w:rPr>
  </w:style>
  <w:style w:type="character" w:customStyle="1" w:styleId="WW8Num9z0">
    <w:name w:val="WW8Num9z0"/>
    <w:rsid w:val="005347AD"/>
    <w:rPr>
      <w:rFonts w:cs="Calibri"/>
      <w:i/>
    </w:rPr>
  </w:style>
  <w:style w:type="character" w:customStyle="1" w:styleId="WW8Num11z0">
    <w:name w:val="WW8Num11z0"/>
    <w:rsid w:val="005347AD"/>
    <w:rPr>
      <w:rFonts w:ascii="Symbol" w:hAnsi="Symbol" w:cs="Symbol"/>
    </w:rPr>
  </w:style>
  <w:style w:type="character" w:customStyle="1" w:styleId="WW8Num11z1">
    <w:name w:val="WW8Num11z1"/>
    <w:rsid w:val="005347AD"/>
    <w:rPr>
      <w:rFonts w:ascii="Courier New" w:hAnsi="Courier New" w:cs="Courier New"/>
    </w:rPr>
  </w:style>
  <w:style w:type="character" w:customStyle="1" w:styleId="WW8Num11z2">
    <w:name w:val="WW8Num11z2"/>
    <w:rsid w:val="005347AD"/>
    <w:rPr>
      <w:rFonts w:ascii="Wingdings" w:hAnsi="Wingdings" w:cs="Wingdings"/>
    </w:rPr>
  </w:style>
  <w:style w:type="character" w:customStyle="1" w:styleId="WW8Num12z0">
    <w:name w:val="WW8Num12z0"/>
    <w:rsid w:val="005347AD"/>
    <w:rPr>
      <w:dstrike/>
    </w:rPr>
  </w:style>
  <w:style w:type="character" w:customStyle="1" w:styleId="WW8Num12z3">
    <w:name w:val="WW8Num12z3"/>
    <w:rsid w:val="005347AD"/>
    <w:rPr>
      <w:rFonts w:ascii="Symbol" w:hAnsi="Symbol" w:cs="Symbol"/>
    </w:rPr>
  </w:style>
  <w:style w:type="character" w:customStyle="1" w:styleId="WW8Num13z0">
    <w:name w:val="WW8Num13z0"/>
    <w:rsid w:val="005347AD"/>
    <w:rPr>
      <w:dstrike/>
    </w:rPr>
  </w:style>
  <w:style w:type="character" w:customStyle="1" w:styleId="WW8Num13z3">
    <w:name w:val="WW8Num13z3"/>
    <w:rsid w:val="005347AD"/>
    <w:rPr>
      <w:rFonts w:ascii="Symbol" w:hAnsi="Symbol" w:cs="Symbol"/>
    </w:rPr>
  </w:style>
  <w:style w:type="character" w:customStyle="1" w:styleId="WW8Num14z0">
    <w:name w:val="WW8Num14z0"/>
    <w:rsid w:val="005347AD"/>
    <w:rPr>
      <w:dstrike/>
    </w:rPr>
  </w:style>
  <w:style w:type="character" w:customStyle="1" w:styleId="WW8Num14z3">
    <w:name w:val="WW8Num14z3"/>
    <w:rsid w:val="005347AD"/>
    <w:rPr>
      <w:rFonts w:ascii="Symbol" w:hAnsi="Symbol" w:cs="Symbol"/>
    </w:rPr>
  </w:style>
  <w:style w:type="character" w:customStyle="1" w:styleId="WW8Num15z0">
    <w:name w:val="WW8Num15z0"/>
    <w:rsid w:val="005347AD"/>
    <w:rPr>
      <w:rFonts w:ascii="Symbol" w:hAnsi="Symbol" w:cs="Symbol"/>
    </w:rPr>
  </w:style>
  <w:style w:type="character" w:customStyle="1" w:styleId="WW8Num15z1">
    <w:name w:val="WW8Num15z1"/>
    <w:rsid w:val="005347AD"/>
    <w:rPr>
      <w:rFonts w:ascii="Courier New" w:hAnsi="Courier New" w:cs="Courier New"/>
    </w:rPr>
  </w:style>
  <w:style w:type="character" w:customStyle="1" w:styleId="WW8Num15z2">
    <w:name w:val="WW8Num15z2"/>
    <w:rsid w:val="005347AD"/>
    <w:rPr>
      <w:rFonts w:ascii="Wingdings" w:hAnsi="Wingdings" w:cs="Wingdings"/>
    </w:rPr>
  </w:style>
  <w:style w:type="character" w:customStyle="1" w:styleId="WW8Num17z0">
    <w:name w:val="WW8Num17z0"/>
    <w:rsid w:val="005347AD"/>
    <w:rPr>
      <w:rFonts w:ascii="Symbol" w:hAnsi="Symbol" w:cs="Symbol"/>
    </w:rPr>
  </w:style>
  <w:style w:type="character" w:customStyle="1" w:styleId="WW8Num17z1">
    <w:name w:val="WW8Num17z1"/>
    <w:rsid w:val="005347AD"/>
    <w:rPr>
      <w:rFonts w:ascii="Courier New" w:hAnsi="Courier New" w:cs="Courier New"/>
    </w:rPr>
  </w:style>
  <w:style w:type="character" w:customStyle="1" w:styleId="WW8Num17z2">
    <w:name w:val="WW8Num17z2"/>
    <w:rsid w:val="005347AD"/>
    <w:rPr>
      <w:rFonts w:ascii="Wingdings" w:hAnsi="Wingdings" w:cs="Wingdings"/>
    </w:rPr>
  </w:style>
  <w:style w:type="character" w:customStyle="1" w:styleId="WW8Num19z0">
    <w:name w:val="WW8Num19z0"/>
    <w:rsid w:val="005347AD"/>
    <w:rPr>
      <w:dstrike/>
    </w:rPr>
  </w:style>
  <w:style w:type="character" w:customStyle="1" w:styleId="WW8Num20z0">
    <w:name w:val="WW8Num20z0"/>
    <w:rsid w:val="005347AD"/>
    <w:rPr>
      <w:rFonts w:ascii="Calibri" w:eastAsia="Times New Roman" w:hAnsi="Calibri" w:cs="Calibri"/>
    </w:rPr>
  </w:style>
  <w:style w:type="character" w:customStyle="1" w:styleId="WW8Num20z1">
    <w:name w:val="WW8Num20z1"/>
    <w:rsid w:val="005347AD"/>
    <w:rPr>
      <w:rFonts w:ascii="Courier New" w:hAnsi="Courier New" w:cs="Courier New"/>
    </w:rPr>
  </w:style>
  <w:style w:type="character" w:customStyle="1" w:styleId="WW8Num20z2">
    <w:name w:val="WW8Num20z2"/>
    <w:rsid w:val="005347AD"/>
    <w:rPr>
      <w:rFonts w:ascii="Wingdings" w:hAnsi="Wingdings" w:cs="Wingdings"/>
    </w:rPr>
  </w:style>
  <w:style w:type="character" w:customStyle="1" w:styleId="WW8Num20z3">
    <w:name w:val="WW8Num20z3"/>
    <w:rsid w:val="005347AD"/>
    <w:rPr>
      <w:rFonts w:ascii="Symbol" w:hAnsi="Symbol" w:cs="Symbol"/>
    </w:rPr>
  </w:style>
  <w:style w:type="character" w:customStyle="1" w:styleId="WW8Num21z0">
    <w:name w:val="WW8Num21z0"/>
    <w:rsid w:val="005347AD"/>
    <w:rPr>
      <w:rFonts w:ascii="Symbol" w:hAnsi="Symbol" w:cs="Symbol"/>
    </w:rPr>
  </w:style>
  <w:style w:type="character" w:customStyle="1" w:styleId="WW8Num21z1">
    <w:name w:val="WW8Num21z1"/>
    <w:rsid w:val="005347AD"/>
    <w:rPr>
      <w:rFonts w:ascii="Courier New" w:hAnsi="Courier New" w:cs="Courier New"/>
    </w:rPr>
  </w:style>
  <w:style w:type="character" w:customStyle="1" w:styleId="WW8Num21z2">
    <w:name w:val="WW8Num21z2"/>
    <w:rsid w:val="005347AD"/>
    <w:rPr>
      <w:rFonts w:ascii="Wingdings" w:hAnsi="Wingdings" w:cs="Wingdings"/>
    </w:rPr>
  </w:style>
  <w:style w:type="character" w:customStyle="1" w:styleId="WW8Num22z0">
    <w:name w:val="WW8Num22z0"/>
    <w:rsid w:val="005347AD"/>
    <w:rPr>
      <w:dstrike/>
    </w:rPr>
  </w:style>
  <w:style w:type="character" w:customStyle="1" w:styleId="WW8Num22z3">
    <w:name w:val="WW8Num22z3"/>
    <w:rsid w:val="005347AD"/>
    <w:rPr>
      <w:rFonts w:ascii="Symbol" w:hAnsi="Symbol" w:cs="Symbol"/>
    </w:rPr>
  </w:style>
  <w:style w:type="character" w:customStyle="1" w:styleId="WW8Num23z0">
    <w:name w:val="WW8Num23z0"/>
    <w:rsid w:val="005347AD"/>
    <w:rPr>
      <w:rFonts w:ascii="Symbol" w:hAnsi="Symbol" w:cs="Symbol"/>
    </w:rPr>
  </w:style>
  <w:style w:type="character" w:customStyle="1" w:styleId="WW8Num23z1">
    <w:name w:val="WW8Num23z1"/>
    <w:rsid w:val="005347AD"/>
    <w:rPr>
      <w:rFonts w:ascii="Courier New" w:hAnsi="Courier New" w:cs="Courier New"/>
    </w:rPr>
  </w:style>
  <w:style w:type="character" w:customStyle="1" w:styleId="WW8Num23z2">
    <w:name w:val="WW8Num23z2"/>
    <w:rsid w:val="005347AD"/>
    <w:rPr>
      <w:rFonts w:ascii="Wingdings" w:hAnsi="Wingdings" w:cs="Wingdings"/>
    </w:rPr>
  </w:style>
  <w:style w:type="character" w:customStyle="1" w:styleId="WW8Num24z0">
    <w:name w:val="WW8Num24z0"/>
    <w:rsid w:val="005347AD"/>
    <w:rPr>
      <w:dstrike/>
    </w:rPr>
  </w:style>
  <w:style w:type="character" w:customStyle="1" w:styleId="WW8Num24z3">
    <w:name w:val="WW8Num24z3"/>
    <w:rsid w:val="005347AD"/>
    <w:rPr>
      <w:rFonts w:ascii="Symbol" w:hAnsi="Symbol" w:cs="Symbol"/>
    </w:rPr>
  </w:style>
  <w:style w:type="character" w:customStyle="1" w:styleId="WW8Num25z0">
    <w:name w:val="WW8Num25z0"/>
    <w:rsid w:val="005347AD"/>
    <w:rPr>
      <w:dstrike/>
    </w:rPr>
  </w:style>
  <w:style w:type="character" w:customStyle="1" w:styleId="WW8Num25z3">
    <w:name w:val="WW8Num25z3"/>
    <w:rsid w:val="005347AD"/>
    <w:rPr>
      <w:rFonts w:ascii="Symbol" w:hAnsi="Symbol" w:cs="Symbol"/>
    </w:rPr>
  </w:style>
  <w:style w:type="character" w:customStyle="1" w:styleId="Odkaznakoment1">
    <w:name w:val="Odkaz na komentář1"/>
    <w:rsid w:val="005347AD"/>
    <w:rPr>
      <w:sz w:val="16"/>
      <w:szCs w:val="16"/>
    </w:rPr>
  </w:style>
  <w:style w:type="character" w:customStyle="1" w:styleId="TextkomenteChar">
    <w:name w:val="Text komentáře Char"/>
    <w:rsid w:val="005347A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sid w:val="005347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rsid w:val="005347AD"/>
    <w:rPr>
      <w:rFonts w:ascii="Segoe UI" w:eastAsia="Times New Roman" w:hAnsi="Segoe UI" w:cs="Segoe UI"/>
      <w:sz w:val="18"/>
      <w:szCs w:val="18"/>
    </w:rPr>
  </w:style>
  <w:style w:type="character" w:customStyle="1" w:styleId="ZhlavChar">
    <w:name w:val="Záhlaví Char"/>
    <w:rsid w:val="005347AD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sid w:val="005347AD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5347AD"/>
    <w:rPr>
      <w:color w:val="0563C1"/>
      <w:u w:val="single"/>
    </w:rPr>
  </w:style>
  <w:style w:type="character" w:customStyle="1" w:styleId="ZpatChar1">
    <w:name w:val="Zápatí Char1"/>
    <w:rsid w:val="005347AD"/>
    <w:rPr>
      <w:rFonts w:cs="Mangal"/>
      <w:szCs w:val="21"/>
    </w:rPr>
  </w:style>
  <w:style w:type="character" w:customStyle="1" w:styleId="NzevChar">
    <w:name w:val="Název Char"/>
    <w:rsid w:val="005347AD"/>
    <w:rPr>
      <w:rFonts w:eastAsia="Times New Roman" w:cs="Times New Roman"/>
      <w:b/>
      <w:kern w:val="1"/>
      <w:sz w:val="36"/>
      <w:lang w:eastAsia="ar-SA" w:bidi="ar-SA"/>
    </w:rPr>
  </w:style>
  <w:style w:type="character" w:customStyle="1" w:styleId="ListLabel1">
    <w:name w:val="ListLabel 1"/>
    <w:rsid w:val="005347AD"/>
    <w:rPr>
      <w:b w:val="0"/>
      <w:i/>
    </w:rPr>
  </w:style>
  <w:style w:type="character" w:customStyle="1" w:styleId="ListLabel2">
    <w:name w:val="ListLabel 2"/>
    <w:rsid w:val="005347AD"/>
    <w:rPr>
      <w:dstrike/>
    </w:rPr>
  </w:style>
  <w:style w:type="character" w:customStyle="1" w:styleId="ListLabel3">
    <w:name w:val="ListLabel 3"/>
    <w:rsid w:val="005347AD"/>
    <w:rPr>
      <w:rFonts w:cs="Symbol"/>
    </w:rPr>
  </w:style>
  <w:style w:type="character" w:customStyle="1" w:styleId="ListLabel4">
    <w:name w:val="ListLabel 4"/>
    <w:rsid w:val="005347AD"/>
    <w:rPr>
      <w:rFonts w:cs="Times New Roman"/>
    </w:rPr>
  </w:style>
  <w:style w:type="character" w:customStyle="1" w:styleId="ListLabel5">
    <w:name w:val="ListLabel 5"/>
    <w:rsid w:val="005347AD"/>
    <w:rPr>
      <w:rFonts w:cs="Calibri"/>
      <w:i/>
    </w:rPr>
  </w:style>
  <w:style w:type="character" w:customStyle="1" w:styleId="ListLabel6">
    <w:name w:val="ListLabel 6"/>
    <w:rsid w:val="005347AD"/>
    <w:rPr>
      <w:rFonts w:cs="Courier New"/>
    </w:rPr>
  </w:style>
  <w:style w:type="character" w:customStyle="1" w:styleId="ListLabel7">
    <w:name w:val="ListLabel 7"/>
    <w:rsid w:val="005347AD"/>
    <w:rPr>
      <w:rFonts w:cs="Wingdings"/>
    </w:rPr>
  </w:style>
  <w:style w:type="character" w:customStyle="1" w:styleId="ListLabel8">
    <w:name w:val="ListLabel 8"/>
    <w:rsid w:val="005347AD"/>
    <w:rPr>
      <w:rFonts w:eastAsia="Times New Roman" w:cs="Calibri"/>
    </w:rPr>
  </w:style>
  <w:style w:type="character" w:customStyle="1" w:styleId="ListLabel9">
    <w:name w:val="ListLabel 9"/>
    <w:rsid w:val="005347AD"/>
    <w:rPr>
      <w:strike w:val="0"/>
      <w:dstrike w:val="0"/>
    </w:rPr>
  </w:style>
  <w:style w:type="character" w:customStyle="1" w:styleId="Odrky">
    <w:name w:val="Odrážky"/>
    <w:rsid w:val="005347A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347A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5347AD"/>
    <w:pPr>
      <w:spacing w:after="120"/>
    </w:pPr>
  </w:style>
  <w:style w:type="paragraph" w:styleId="Seznam">
    <w:name w:val="List"/>
    <w:basedOn w:val="Zkladntext"/>
    <w:rsid w:val="005347AD"/>
  </w:style>
  <w:style w:type="paragraph" w:customStyle="1" w:styleId="Popisek">
    <w:name w:val="Popisek"/>
    <w:basedOn w:val="Normln"/>
    <w:rsid w:val="005347A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347AD"/>
    <w:pPr>
      <w:suppressLineNumbers/>
    </w:pPr>
  </w:style>
  <w:style w:type="paragraph" w:customStyle="1" w:styleId="Titulek1">
    <w:name w:val="Titulek1"/>
    <w:basedOn w:val="Normln"/>
    <w:rsid w:val="005347AD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"/>
    <w:rsid w:val="005347AD"/>
    <w:pPr>
      <w:ind w:left="720"/>
    </w:pPr>
  </w:style>
  <w:style w:type="paragraph" w:customStyle="1" w:styleId="Textkomente1">
    <w:name w:val="Text komentáře1"/>
    <w:basedOn w:val="Normln"/>
    <w:rsid w:val="005347AD"/>
    <w:rPr>
      <w:sz w:val="20"/>
      <w:szCs w:val="20"/>
    </w:rPr>
  </w:style>
  <w:style w:type="paragraph" w:customStyle="1" w:styleId="Pedmtkomente1">
    <w:name w:val="Předmět komentáře1"/>
    <w:basedOn w:val="Textkomente1"/>
    <w:rsid w:val="005347AD"/>
    <w:rPr>
      <w:b/>
      <w:bCs/>
    </w:rPr>
  </w:style>
  <w:style w:type="paragraph" w:customStyle="1" w:styleId="Textbubliny1">
    <w:name w:val="Text bubliny1"/>
    <w:basedOn w:val="Normln"/>
    <w:rsid w:val="005347AD"/>
    <w:rPr>
      <w:rFonts w:ascii="Segoe UI" w:hAnsi="Segoe UI" w:cs="Segoe UI"/>
      <w:sz w:val="18"/>
      <w:szCs w:val="18"/>
    </w:rPr>
  </w:style>
  <w:style w:type="paragraph" w:customStyle="1" w:styleId="Zhlav1">
    <w:name w:val="Záhlaví1"/>
    <w:basedOn w:val="Normln"/>
    <w:rsid w:val="005347AD"/>
  </w:style>
  <w:style w:type="paragraph" w:customStyle="1" w:styleId="Zpat1">
    <w:name w:val="Zápatí1"/>
    <w:basedOn w:val="Normln"/>
    <w:rsid w:val="005347AD"/>
  </w:style>
  <w:style w:type="paragraph" w:customStyle="1" w:styleId="Default">
    <w:name w:val="Default"/>
    <w:rsid w:val="005347AD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5347AD"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rsid w:val="005347A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Bezmezer1">
    <w:name w:val="Bez mezer1"/>
    <w:rsid w:val="005347AD"/>
    <w:rPr>
      <w:rFonts w:ascii="Calibri" w:eastAsia="Calibri" w:hAnsi="Calibri"/>
      <w:kern w:val="1"/>
      <w:sz w:val="22"/>
      <w:szCs w:val="22"/>
      <w:lang w:eastAsia="ar-SA"/>
    </w:rPr>
  </w:style>
  <w:style w:type="paragraph" w:styleId="Nzev">
    <w:name w:val="Title"/>
    <w:basedOn w:val="Normln"/>
    <w:next w:val="Podtitul1"/>
    <w:qFormat/>
    <w:rsid w:val="005347AD"/>
    <w:pPr>
      <w:suppressAutoHyphens w:val="0"/>
      <w:jc w:val="center"/>
    </w:pPr>
    <w:rPr>
      <w:b/>
      <w:bCs/>
      <w:sz w:val="36"/>
      <w:szCs w:val="36"/>
    </w:rPr>
  </w:style>
  <w:style w:type="paragraph" w:customStyle="1" w:styleId="Podtitul1">
    <w:name w:val="Podtitul1"/>
    <w:basedOn w:val="Nadpis"/>
    <w:next w:val="Zkladntext"/>
    <w:qFormat/>
    <w:rsid w:val="005347AD"/>
    <w:pPr>
      <w:jc w:val="center"/>
    </w:pPr>
    <w:rPr>
      <w:i/>
      <w:iCs/>
    </w:rPr>
  </w:style>
  <w:style w:type="table" w:styleId="Mkatabulky">
    <w:name w:val="Table Grid"/>
    <w:basedOn w:val="Normlntabulka"/>
    <w:uiPriority w:val="39"/>
    <w:rsid w:val="0028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Standard"/>
    <w:uiPriority w:val="34"/>
    <w:qFormat/>
    <w:rsid w:val="00F1435B"/>
    <w:pPr>
      <w:autoSpaceDN w:val="0"/>
      <w:ind w:left="72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Standarduser">
    <w:name w:val="Standard (user)"/>
    <w:rsid w:val="00F1435B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F1435B"/>
    <w:pPr>
      <w:numPr>
        <w:numId w:val="8"/>
      </w:numPr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F70C2F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F70C2F"/>
    <w:rPr>
      <w:rFonts w:ascii="Segoe UI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093DFA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95F6B"/>
    <w:rPr>
      <w:kern w:val="1"/>
      <w:sz w:val="24"/>
      <w:szCs w:val="24"/>
      <w:lang w:eastAsia="ar-SA"/>
    </w:rPr>
  </w:style>
  <w:style w:type="character" w:customStyle="1" w:styleId="hgkelc">
    <w:name w:val="hgkelc"/>
    <w:basedOn w:val="Standardnpsmoodstavce"/>
    <w:rsid w:val="008A0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40F5-7642-40B8-A1F5-E5D00EE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Hrudová</dc:creator>
  <cp:lastModifiedBy>ucetni</cp:lastModifiedBy>
  <cp:revision>2</cp:revision>
  <cp:lastPrinted>2019-04-18T04:19:00Z</cp:lastPrinted>
  <dcterms:created xsi:type="dcterms:W3CDTF">2022-09-16T09:00:00Z</dcterms:created>
  <dcterms:modified xsi:type="dcterms:W3CDTF">2022-09-16T09:00:00Z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